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D2" w:rsidRDefault="00533222">
      <w:pPr>
        <w:spacing w:before="99"/>
        <w:ind w:left="33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46.5pt">
            <v:imagedata r:id="rId5" o:title=""/>
          </v:shape>
        </w:pict>
      </w:r>
      <w:r w:rsidRPr="00533222">
        <w:t xml:space="preserve"> </w:t>
      </w:r>
      <w:r>
        <w:t xml:space="preserve">              </w:t>
      </w:r>
      <w:r w:rsidRPr="00533222">
        <w:rPr>
          <w:rFonts w:asciiTheme="minorHAnsi" w:hAnsiTheme="minorHAnsi"/>
          <w:b/>
          <w:sz w:val="24"/>
          <w:szCs w:val="24"/>
        </w:rPr>
        <w:t>BORANG PERMOHONAN INSENTIF PRA-PENERBITAN SLCP</w:t>
      </w:r>
    </w:p>
    <w:p w:rsidR="00C002D2" w:rsidRDefault="00533222">
      <w:pPr>
        <w:spacing w:before="3" w:line="200" w:lineRule="exact"/>
        <w:sectPr w:rsidR="00C002D2">
          <w:type w:val="continuous"/>
          <w:pgSz w:w="11920" w:h="16860"/>
          <w:pgMar w:top="680" w:right="1000" w:bottom="280" w:left="720" w:header="720" w:footer="720" w:gutter="0"/>
          <w:cols w:space="720"/>
        </w:sectPr>
      </w:pPr>
      <w:r>
        <w:pict>
          <v:group id="_x0000_s1049" style="position:absolute;margin-left:40.5pt;margin-top:98.05pt;width:504.75pt;height:17.25pt;z-index:-251660288;mso-position-horizontal-relative:page;mso-position-vertical-relative:page" coordorigin="930,1916" coordsize="10200,345">
            <v:shape id="_x0000_s1050" style="position:absolute;left:930;top:1916;width:10200;height:345" coordorigin="930,1916" coordsize="10200,345" path="m930,2261r10200,l11130,1916r-10200,l930,2261xe" filled="f" strokecolor="#416f9c" strokeweight="1pt">
              <v:path arrowok="t"/>
            </v:shape>
            <w10:wrap anchorx="page" anchory="page"/>
          </v:group>
        </w:pict>
      </w:r>
      <w:r>
        <w:t xml:space="preserve"> </w:t>
      </w:r>
    </w:p>
    <w:p w:rsidR="00BD02D9" w:rsidRDefault="00BD02D9" w:rsidP="00BD02D9">
      <w:pPr>
        <w:spacing w:before="7"/>
        <w:ind w:left="254" w:right="31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MAKLUMAT PEMOHON</w:t>
      </w:r>
    </w:p>
    <w:p w:rsidR="00C002D2" w:rsidRDefault="00C002D2">
      <w:pPr>
        <w:spacing w:before="4" w:line="140" w:lineRule="exact"/>
        <w:rPr>
          <w:sz w:val="14"/>
          <w:szCs w:val="14"/>
        </w:rPr>
      </w:pPr>
    </w:p>
    <w:p w:rsidR="00C002D2" w:rsidRDefault="00704725">
      <w:pPr>
        <w:tabs>
          <w:tab w:val="left" w:pos="6180"/>
          <w:tab w:val="left" w:pos="6220"/>
        </w:tabs>
        <w:spacing w:line="360" w:lineRule="auto"/>
        <w:ind w:left="254" w:right="-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D02D9">
        <w:rPr>
          <w:rFonts w:ascii="Calibri" w:eastAsia="Calibri" w:hAnsi="Calibri" w:cs="Calibri"/>
          <w:sz w:val="22"/>
          <w:szCs w:val="22"/>
        </w:rPr>
        <w:t>Nama</w:t>
      </w:r>
      <w:r w:rsidR="00533222">
        <w:rPr>
          <w:rFonts w:ascii="Calibri" w:eastAsia="Calibri" w:hAnsi="Calibri" w:cs="Calibri"/>
          <w:sz w:val="22"/>
          <w:szCs w:val="22"/>
        </w:rPr>
        <w:t xml:space="preserve">             </w:t>
      </w:r>
      <w:bookmarkStart w:id="0" w:name="_GoBack"/>
      <w:bookmarkEnd w:id="0"/>
      <w:r w:rsidR="00533222">
        <w:rPr>
          <w:rFonts w:ascii="Calibri" w:eastAsia="Calibri" w:hAnsi="Calibri" w:cs="Calibri"/>
          <w:sz w:val="22"/>
          <w:szCs w:val="22"/>
        </w:rPr>
        <w:t xml:space="preserve">     :</w:t>
      </w:r>
      <w:r w:rsidR="00533222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533222">
        <w:rPr>
          <w:rFonts w:ascii="Calibri" w:eastAsia="Calibri" w:hAnsi="Calibri" w:cs="Calibri"/>
          <w:sz w:val="22"/>
          <w:szCs w:val="22"/>
          <w:u w:val="single" w:color="000000"/>
        </w:rPr>
        <w:tab/>
      </w:r>
      <w:r w:rsidR="00533222">
        <w:rPr>
          <w:rFonts w:ascii="Calibri" w:eastAsia="Calibri" w:hAnsi="Calibri" w:cs="Calibri"/>
          <w:sz w:val="22"/>
          <w:szCs w:val="22"/>
          <w:u w:val="single" w:color="000000"/>
        </w:rPr>
        <w:tab/>
      </w:r>
      <w:r w:rsidR="00BD02D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BD02D9">
        <w:rPr>
          <w:rFonts w:ascii="Calibri" w:eastAsia="Calibri" w:hAnsi="Calibri" w:cs="Calibri"/>
          <w:sz w:val="22"/>
          <w:szCs w:val="22"/>
        </w:rPr>
        <w:t>Jabatan/ Unit</w:t>
      </w:r>
      <w:r w:rsidR="00533222">
        <w:rPr>
          <w:rFonts w:ascii="Calibri" w:eastAsia="Calibri" w:hAnsi="Calibri" w:cs="Calibri"/>
          <w:sz w:val="22"/>
          <w:szCs w:val="22"/>
        </w:rPr>
        <w:t xml:space="preserve">  </w:t>
      </w:r>
      <w:r w:rsidR="00533222">
        <w:rPr>
          <w:rFonts w:ascii="Calibri" w:eastAsia="Calibri" w:hAnsi="Calibri" w:cs="Calibri"/>
          <w:sz w:val="22"/>
          <w:szCs w:val="22"/>
        </w:rPr>
        <w:t xml:space="preserve">   : </w:t>
      </w:r>
      <w:r w:rsidR="00533222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533222">
        <w:rPr>
          <w:rFonts w:ascii="Calibri" w:eastAsia="Calibri" w:hAnsi="Calibri" w:cs="Calibri"/>
          <w:sz w:val="22"/>
          <w:szCs w:val="22"/>
          <w:u w:val="single" w:color="000000"/>
        </w:rPr>
        <w:tab/>
      </w:r>
      <w:r w:rsidR="00533222">
        <w:rPr>
          <w:rFonts w:ascii="Calibri" w:eastAsia="Calibri" w:hAnsi="Calibri" w:cs="Calibri"/>
          <w:sz w:val="22"/>
          <w:szCs w:val="22"/>
          <w:u w:val="single" w:color="000000"/>
        </w:rPr>
        <w:tab/>
      </w:r>
      <w:r w:rsidR="00BD02D9">
        <w:rPr>
          <w:rFonts w:ascii="Calibri" w:eastAsia="Calibri" w:hAnsi="Calibri" w:cs="Calibri"/>
          <w:sz w:val="22"/>
          <w:szCs w:val="22"/>
        </w:rPr>
        <w:t xml:space="preserve"> </w:t>
      </w:r>
    </w:p>
    <w:p w:rsidR="00C002D2" w:rsidRDefault="00704725">
      <w:pPr>
        <w:tabs>
          <w:tab w:val="left" w:pos="6220"/>
        </w:tabs>
        <w:spacing w:before="24"/>
        <w:ind w:left="254" w:right="-3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25AD0">
        <w:rPr>
          <w:rFonts w:ascii="Calibri" w:eastAsia="Calibri" w:hAnsi="Calibri" w:cs="Calibri"/>
          <w:sz w:val="22"/>
          <w:szCs w:val="22"/>
        </w:rPr>
        <w:t>Alamat</w:t>
      </w:r>
      <w:proofErr w:type="spellEnd"/>
      <w:r w:rsidR="00325AD0">
        <w:rPr>
          <w:rFonts w:ascii="Calibri" w:eastAsia="Calibri" w:hAnsi="Calibri" w:cs="Calibri"/>
          <w:sz w:val="22"/>
          <w:szCs w:val="22"/>
        </w:rPr>
        <w:t xml:space="preserve"> </w:t>
      </w:r>
      <w:r w:rsidR="00BD02D9">
        <w:rPr>
          <w:rFonts w:ascii="Calibri" w:eastAsia="Calibri" w:hAnsi="Calibri" w:cs="Calibri"/>
          <w:sz w:val="22"/>
          <w:szCs w:val="22"/>
        </w:rPr>
        <w:t>e-</w:t>
      </w:r>
      <w:proofErr w:type="spellStart"/>
      <w:r w:rsidR="00BD02D9">
        <w:rPr>
          <w:rFonts w:ascii="Calibri" w:eastAsia="Calibri" w:hAnsi="Calibri" w:cs="Calibri"/>
          <w:sz w:val="22"/>
          <w:szCs w:val="22"/>
        </w:rPr>
        <w:t>mel</w:t>
      </w:r>
      <w:proofErr w:type="spellEnd"/>
      <w:r w:rsidR="00533222">
        <w:rPr>
          <w:rFonts w:ascii="Calibri" w:eastAsia="Calibri" w:hAnsi="Calibri" w:cs="Calibri"/>
          <w:sz w:val="22"/>
          <w:szCs w:val="22"/>
        </w:rPr>
        <w:t xml:space="preserve"> </w:t>
      </w:r>
      <w:r w:rsidR="00533222">
        <w:rPr>
          <w:rFonts w:ascii="Calibri" w:eastAsia="Calibri" w:hAnsi="Calibri" w:cs="Calibri"/>
          <w:sz w:val="22"/>
          <w:szCs w:val="22"/>
        </w:rPr>
        <w:t xml:space="preserve">   : </w:t>
      </w:r>
      <w:r w:rsidR="00533222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533222"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C002D2" w:rsidRDefault="00533222">
      <w:pPr>
        <w:spacing w:line="200" w:lineRule="exact"/>
      </w:pPr>
      <w:r>
        <w:br w:type="column"/>
      </w:r>
    </w:p>
    <w:p w:rsidR="00C002D2" w:rsidRDefault="00C002D2">
      <w:pPr>
        <w:spacing w:line="200" w:lineRule="exact"/>
      </w:pPr>
    </w:p>
    <w:p w:rsidR="00C002D2" w:rsidRDefault="00C002D2">
      <w:pPr>
        <w:spacing w:line="200" w:lineRule="exact"/>
      </w:pPr>
    </w:p>
    <w:p w:rsidR="00C002D2" w:rsidRDefault="00C002D2">
      <w:pPr>
        <w:spacing w:before="7" w:line="240" w:lineRule="exact"/>
        <w:rPr>
          <w:sz w:val="24"/>
          <w:szCs w:val="24"/>
        </w:rPr>
      </w:pPr>
    </w:p>
    <w:p w:rsidR="00325AD0" w:rsidRDefault="001C047B">
      <w:pPr>
        <w:tabs>
          <w:tab w:val="left" w:pos="3370"/>
          <w:tab w:val="left" w:pos="3400"/>
        </w:tabs>
        <w:spacing w:line="358" w:lineRule="auto"/>
        <w:ind w:left="53" w:right="66" w:hanging="53"/>
        <w:rPr>
          <w:rFonts w:ascii="Calibri" w:eastAsia="Calibri" w:hAnsi="Calibri" w:cs="Calibri"/>
          <w:sz w:val="22"/>
          <w:szCs w:val="22"/>
          <w:u w:val="single" w:color="000000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</w:t>
      </w:r>
      <w:r w:rsidR="00BD02D9">
        <w:rPr>
          <w:rFonts w:ascii="Calibri" w:eastAsia="Calibri" w:hAnsi="Calibri" w:cs="Calibri"/>
          <w:sz w:val="22"/>
          <w:szCs w:val="22"/>
        </w:rPr>
        <w:t xml:space="preserve">No. </w:t>
      </w:r>
      <w:proofErr w:type="spellStart"/>
      <w:r w:rsidR="00BD02D9">
        <w:rPr>
          <w:rFonts w:ascii="Calibri" w:eastAsia="Calibri" w:hAnsi="Calibri" w:cs="Calibri"/>
          <w:sz w:val="22"/>
          <w:szCs w:val="22"/>
        </w:rPr>
        <w:t>Staf</w:t>
      </w:r>
      <w:proofErr w:type="spellEnd"/>
      <w:r w:rsidR="00533222"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_______________</w:t>
      </w:r>
    </w:p>
    <w:p w:rsidR="00C002D2" w:rsidRDefault="00325AD0">
      <w:pPr>
        <w:tabs>
          <w:tab w:val="left" w:pos="3370"/>
          <w:tab w:val="left" w:pos="3400"/>
        </w:tabs>
        <w:spacing w:line="358" w:lineRule="auto"/>
        <w:ind w:left="53" w:right="66" w:hanging="53"/>
        <w:rPr>
          <w:rFonts w:ascii="Calibri" w:eastAsia="Calibri" w:hAnsi="Calibri" w:cs="Calibri"/>
          <w:sz w:val="22"/>
          <w:szCs w:val="22"/>
        </w:rPr>
        <w:sectPr w:rsidR="00C002D2">
          <w:type w:val="continuous"/>
          <w:pgSz w:w="11920" w:h="16860"/>
          <w:pgMar w:top="680" w:right="1000" w:bottom="280" w:left="720" w:header="720" w:footer="720" w:gutter="0"/>
          <w:cols w:num="2" w:space="720" w:equalWidth="0">
            <w:col w:w="6230" w:space="453"/>
            <w:col w:w="3517"/>
          </w:cols>
        </w:sectPr>
      </w:pPr>
      <w:r>
        <w:rPr>
          <w:rFonts w:ascii="Calibri" w:eastAsia="Calibri" w:hAnsi="Calibri" w:cs="Calibri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o. Tel. </w:t>
      </w:r>
      <w:proofErr w:type="spellStart"/>
      <w:r w:rsidR="00BD02D9">
        <w:rPr>
          <w:rFonts w:ascii="Calibri" w:eastAsia="Calibri" w:hAnsi="Calibri" w:cs="Calibri"/>
          <w:sz w:val="22"/>
          <w:szCs w:val="22"/>
        </w:rPr>
        <w:t>Bimbit</w:t>
      </w:r>
      <w:proofErr w:type="spellEnd"/>
      <w:r w:rsidR="00533222">
        <w:rPr>
          <w:rFonts w:ascii="Calibri" w:eastAsia="Calibri" w:hAnsi="Calibri" w:cs="Calibri"/>
          <w:sz w:val="22"/>
          <w:szCs w:val="22"/>
        </w:rPr>
        <w:t xml:space="preserve">: </w:t>
      </w:r>
      <w:r w:rsidR="00533222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533222">
        <w:rPr>
          <w:rFonts w:ascii="Calibri" w:eastAsia="Calibri" w:hAnsi="Calibri" w:cs="Calibri"/>
          <w:sz w:val="22"/>
          <w:szCs w:val="22"/>
          <w:u w:val="single" w:color="000000"/>
        </w:rPr>
        <w:tab/>
      </w:r>
      <w:r w:rsidR="00533222">
        <w:rPr>
          <w:rFonts w:ascii="Calibri" w:eastAsia="Calibri" w:hAnsi="Calibri" w:cs="Calibri"/>
          <w:w w:val="20"/>
          <w:sz w:val="22"/>
          <w:szCs w:val="22"/>
          <w:u w:val="single" w:color="000000"/>
        </w:rPr>
        <w:t xml:space="preserve"> </w:t>
      </w:r>
    </w:p>
    <w:p w:rsidR="00C002D2" w:rsidRDefault="00BD02D9">
      <w:pPr>
        <w:spacing w:before="7" w:line="160" w:lineRule="exact"/>
        <w:rPr>
          <w:sz w:val="16"/>
          <w:szCs w:val="16"/>
        </w:rPr>
      </w:pPr>
      <w:r>
        <w:pict>
          <v:group id="_x0000_s1047" style="position:absolute;margin-left:45.1pt;margin-top:194.25pt;width:501.75pt;height:18.75pt;z-index:-251661312;mso-position-horizontal-relative:page;mso-position-vertical-relative:page" coordorigin="800,6109" coordsize="10200,375">
            <v:shape id="_x0000_s1048" style="position:absolute;left:800;top:6109;width:10200;height:375" coordorigin="800,6109" coordsize="10200,375" path="m800,6484r10200,l11000,6109r-10200,l800,6484xe" filled="f" strokecolor="#416f9c" strokeweight="1pt">
              <v:path arrowok="t"/>
            </v:shape>
            <w10:wrap anchorx="page" anchory="page"/>
          </v:group>
        </w:pict>
      </w:r>
    </w:p>
    <w:p w:rsidR="00C002D2" w:rsidRDefault="00BD02D9">
      <w:pPr>
        <w:spacing w:before="7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C047B">
        <w:rPr>
          <w:rFonts w:ascii="Calibri" w:eastAsia="Calibri" w:hAnsi="Calibri" w:cs="Calibri"/>
          <w:b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</w:rPr>
        <w:t>PERKHIDMATAN</w:t>
      </w:r>
    </w:p>
    <w:p w:rsidR="00C002D2" w:rsidRDefault="00C002D2">
      <w:pPr>
        <w:spacing w:before="2" w:line="140" w:lineRule="exact"/>
        <w:rPr>
          <w:sz w:val="14"/>
          <w:szCs w:val="14"/>
        </w:rPr>
      </w:pPr>
    </w:p>
    <w:p w:rsidR="00C002D2" w:rsidRDefault="00C002D2">
      <w:pPr>
        <w:spacing w:line="200" w:lineRule="exact"/>
      </w:pPr>
    </w:p>
    <w:p w:rsidR="00C002D2" w:rsidRDefault="00533222" w:rsidP="00BD02D9">
      <w:pPr>
        <w:tabs>
          <w:tab w:val="left" w:pos="9880"/>
        </w:tabs>
        <w:spacing w:before="12" w:line="360" w:lineRule="auto"/>
        <w:ind w:left="955" w:right="261" w:hanging="118"/>
        <w:rPr>
          <w:rFonts w:ascii="Calibri" w:eastAsia="Calibri" w:hAnsi="Calibri" w:cs="Calibri"/>
          <w:sz w:val="22"/>
          <w:szCs w:val="22"/>
        </w:rPr>
      </w:pPr>
      <w:r>
        <w:pict>
          <v:group id="_x0000_s1081" style="position:absolute;left:0;text-align:left;margin-left:54pt;margin-top:23.45pt;width:24.75pt;height:13.5pt;z-index:-251656192;mso-position-horizontal-relative:page" coordorigin="1080,469" coordsize="495,270">
            <v:shape id="_x0000_s1082" style="position:absolute;left:1080;top:469;width:495;height:270" coordorigin="1080,469" coordsize="495,270" path="m1080,739r495,l1575,469r-495,l1080,739xe" filled="f" strokecolor="#416f9c" strokeweight="1pt">
              <v:path arrowok="t"/>
            </v:shape>
            <w10:wrap anchorx="page"/>
          </v:group>
        </w:pict>
      </w:r>
      <w:r>
        <w:pict>
          <v:group id="_x0000_s1079" style="position:absolute;left:0;text-align:left;margin-left:54pt;margin-top:.2pt;width:24.75pt;height:13.5pt;z-index:-251655168;mso-position-horizontal-relative:page" coordorigin="1080,4" coordsize="495,270">
            <v:shape id="_x0000_s1080" style="position:absolute;left:1080;top:4;width:495;height:270" coordorigin="1080,4" coordsize="495,270" path="m1080,274r495,l1575,4r-495,l1080,274xe" filled="f" strokecolor="#416f9c" strokeweight="1pt">
              <v:path arrowok="t"/>
            </v:shape>
            <w10:wrap anchorx="page"/>
          </v:group>
        </w:pict>
      </w:r>
      <w:r w:rsidR="00BD02D9">
        <w:rPr>
          <w:rFonts w:ascii="Calibri" w:eastAsia="Calibri" w:hAnsi="Calibri" w:cs="Calibri"/>
          <w:sz w:val="22"/>
          <w:szCs w:val="22"/>
        </w:rPr>
        <w:t xml:space="preserve">   </w:t>
      </w:r>
      <w:proofErr w:type="spellStart"/>
      <w:r w:rsidR="00BD02D9">
        <w:rPr>
          <w:rFonts w:ascii="Calibri" w:eastAsia="Calibri" w:hAnsi="Calibri" w:cs="Calibri"/>
          <w:sz w:val="22"/>
          <w:szCs w:val="22"/>
        </w:rPr>
        <w:t>Suntingan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: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</w:t>
      </w:r>
      <w:proofErr w:type="spellStart"/>
      <w:r w:rsidR="00BD02D9">
        <w:rPr>
          <w:rFonts w:ascii="Calibri" w:eastAsia="Calibri" w:hAnsi="Calibri" w:cs="Calibri"/>
          <w:sz w:val="22"/>
          <w:szCs w:val="22"/>
        </w:rPr>
        <w:t>perkataan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   /    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</w:t>
      </w:r>
      <w:proofErr w:type="spellStart"/>
      <w:r w:rsidR="00BD02D9">
        <w:rPr>
          <w:rFonts w:ascii="Calibri" w:eastAsia="Calibri" w:hAnsi="Calibri" w:cs="Calibri"/>
          <w:sz w:val="22"/>
          <w:szCs w:val="22"/>
        </w:rPr>
        <w:t>perkataan</w:t>
      </w:r>
      <w:proofErr w:type="spellEnd"/>
      <w:r w:rsidR="00BD02D9">
        <w:rPr>
          <w:rFonts w:ascii="Calibri" w:eastAsia="Calibri" w:hAnsi="Calibri" w:cs="Calibri"/>
          <w:sz w:val="22"/>
          <w:szCs w:val="22"/>
        </w:rPr>
        <w:t xml:space="preserve">) </w:t>
      </w:r>
      <w:proofErr w:type="spellStart"/>
      <w:r w:rsidR="00BD02D9">
        <w:rPr>
          <w:rFonts w:ascii="Calibri" w:eastAsia="Calibri" w:hAnsi="Calibri" w:cs="Calibri"/>
          <w:sz w:val="22"/>
          <w:szCs w:val="22"/>
        </w:rPr>
        <w:t>Terjemahan</w:t>
      </w:r>
      <w:proofErr w:type="spellEnd"/>
      <w:r w:rsidR="00BD02D9">
        <w:rPr>
          <w:rFonts w:ascii="Calibri" w:eastAsia="Calibri" w:hAnsi="Calibri" w:cs="Calibri"/>
          <w:sz w:val="22"/>
          <w:szCs w:val="22"/>
        </w:rPr>
        <w:t xml:space="preserve">        </w:t>
      </w:r>
      <w:proofErr w:type="gramStart"/>
      <w:r>
        <w:rPr>
          <w:rFonts w:ascii="Calibri" w:eastAsia="Calibri" w:hAnsi="Calibri" w:cs="Calibri"/>
          <w:sz w:val="22"/>
          <w:szCs w:val="22"/>
        </w:rPr>
        <w:t>:</w:t>
      </w:r>
      <w:r w:rsidR="00BD02D9">
        <w:rPr>
          <w:rFonts w:ascii="Calibri" w:eastAsia="Calibri" w:hAnsi="Calibri" w:cs="Calibri"/>
          <w:sz w:val="22"/>
          <w:szCs w:val="22"/>
        </w:rPr>
        <w:t>Bahasa</w:t>
      </w:r>
      <w:proofErr w:type="gramEnd"/>
      <w:r w:rsidR="00BD02D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D02D9">
        <w:rPr>
          <w:rFonts w:ascii="Calibri" w:eastAsia="Calibri" w:hAnsi="Calibri" w:cs="Calibri"/>
          <w:sz w:val="22"/>
          <w:szCs w:val="22"/>
        </w:rPr>
        <w:t>Asal</w:t>
      </w:r>
      <w:proofErr w:type="spellEnd"/>
      <w:r w:rsidR="001C047B"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</w:t>
      </w:r>
      <w:proofErr w:type="spellStart"/>
      <w:r w:rsidR="00BD02D9">
        <w:rPr>
          <w:rFonts w:ascii="Calibri" w:eastAsia="Calibri" w:hAnsi="Calibri" w:cs="Calibri"/>
          <w:sz w:val="22"/>
          <w:szCs w:val="22"/>
        </w:rPr>
        <w:t>perkataan</w:t>
      </w:r>
      <w:proofErr w:type="spellEnd"/>
      <w:r w:rsidR="00BD02D9">
        <w:rPr>
          <w:rFonts w:ascii="Calibri" w:eastAsia="Calibri" w:hAnsi="Calibri" w:cs="Calibri"/>
          <w:sz w:val="22"/>
          <w:szCs w:val="22"/>
        </w:rPr>
        <w:t xml:space="preserve">)    </w:t>
      </w:r>
      <w:proofErr w:type="spellStart"/>
      <w:r w:rsidR="00BD02D9">
        <w:rPr>
          <w:rFonts w:ascii="Calibri" w:eastAsia="Calibri" w:hAnsi="Calibri" w:cs="Calibri"/>
          <w:sz w:val="22"/>
          <w:szCs w:val="22"/>
        </w:rPr>
        <w:t>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325AD0" w:rsidRDefault="00325AD0">
      <w:pPr>
        <w:spacing w:before="24"/>
        <w:ind w:left="254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219075</wp:posOffset>
                </wp:positionH>
                <wp:positionV relativeFrom="page">
                  <wp:posOffset>3486150</wp:posOffset>
                </wp:positionV>
                <wp:extent cx="323850" cy="171450"/>
                <wp:effectExtent l="0" t="0" r="19050" b="190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171450"/>
                          <a:chOff x="800" y="6109"/>
                          <a:chExt cx="10200" cy="375"/>
                        </a:xfrm>
                      </wpg:grpSpPr>
                      <wps:wsp>
                        <wps:cNvPr id="4" name="Freeform 63"/>
                        <wps:cNvSpPr>
                          <a:spLocks/>
                        </wps:cNvSpPr>
                        <wps:spPr bwMode="auto">
                          <a:xfrm>
                            <a:off x="800" y="6109"/>
                            <a:ext cx="10200" cy="375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10200"/>
                              <a:gd name="T2" fmla="+- 0 6484 6109"/>
                              <a:gd name="T3" fmla="*/ 6484 h 375"/>
                              <a:gd name="T4" fmla="+- 0 11000 800"/>
                              <a:gd name="T5" fmla="*/ T4 w 10200"/>
                              <a:gd name="T6" fmla="+- 0 6484 6109"/>
                              <a:gd name="T7" fmla="*/ 6484 h 375"/>
                              <a:gd name="T8" fmla="+- 0 11000 800"/>
                              <a:gd name="T9" fmla="*/ T8 w 10200"/>
                              <a:gd name="T10" fmla="+- 0 6109 6109"/>
                              <a:gd name="T11" fmla="*/ 6109 h 375"/>
                              <a:gd name="T12" fmla="+- 0 800 800"/>
                              <a:gd name="T13" fmla="*/ T12 w 10200"/>
                              <a:gd name="T14" fmla="+- 0 6109 6109"/>
                              <a:gd name="T15" fmla="*/ 6109 h 375"/>
                              <a:gd name="T16" fmla="+- 0 800 800"/>
                              <a:gd name="T17" fmla="*/ T16 w 10200"/>
                              <a:gd name="T18" fmla="+- 0 6484 6109"/>
                              <a:gd name="T19" fmla="*/ 648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0" h="375">
                                <a:moveTo>
                                  <a:pt x="0" y="375"/>
                                </a:moveTo>
                                <a:lnTo>
                                  <a:pt x="10200" y="375"/>
                                </a:lnTo>
                                <a:lnTo>
                                  <a:pt x="10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6F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540BC" id="Group 3" o:spid="_x0000_s1026" style="position:absolute;margin-left:17.25pt;margin-top:274.5pt;width:25.5pt;height:13.5pt;z-index:-251652096;mso-position-horizontal-relative:margin;mso-position-vertical-relative:page" coordorigin="800,6109" coordsize="1020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">
                <v:shape id="Freeform 63" o:spid="_x0000_s1027" style="position:absolute;left:800;top:6109;width:10200;height:375;visibility:visible;mso-wrap-style:square;v-text-anchor:top" coordsize="10200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7K8MA&#10;AADaAAAADwAAAGRycy9kb3ducmV2LnhtbESPQWvCQBSE70L/w/IKvelGCUVSV6miILQXo7Qen9ln&#10;kpp9G7NrjP/eFYQeh5n5hpnMOlOJlhpXWlYwHEQgiDOrS84V7Lar/hiE88gaK8uk4EYOZtOX3gQT&#10;ba+8oTb1uQgQdgkqKLyvEyldVpBBN7A1cfCOtjHog2xyqRu8Brip5CiK3qXBksNCgTUtCspO6cUo&#10;yP52P4czff/Ol/F+mH51x0vMrVJvr93nBwhPnf8PP9trrSCGx5VwA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W7K8MAAADaAAAADwAAAAAAAAAAAAAAAACYAgAAZHJzL2Rv&#10;d25yZXYueG1sUEsFBgAAAAAEAAQA9QAAAIgDAAAAAA==&#10;" path="m,375r10200,l10200,,,,,375xe" filled="f" strokecolor="#416f9c" strokeweight="1pt">
                  <v:path arrowok="t" o:connecttype="custom" o:connectlocs="0,6484;10200,6484;10200,6109;0,6109;0,6484" o:connectangles="0,0,0,0,0"/>
                </v:shape>
                <w10:wrap anchorx="margin" anchory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 xml:space="preserve">             </w:t>
      </w:r>
      <w:proofErr w:type="spellStart"/>
      <w:r>
        <w:rPr>
          <w:rFonts w:ascii="Calibri" w:eastAsia="Calibri" w:hAnsi="Calibri" w:cs="Calibri"/>
          <w:sz w:val="24"/>
          <w:szCs w:val="24"/>
        </w:rPr>
        <w:t>Perundingan</w:t>
      </w:r>
      <w:proofErr w:type="spellEnd"/>
      <w:r w:rsidR="001C047B">
        <w:rPr>
          <w:rFonts w:ascii="Calibri" w:eastAsia="Calibri" w:hAnsi="Calibri" w:cs="Calibri"/>
          <w:sz w:val="24"/>
          <w:szCs w:val="24"/>
        </w:rPr>
        <w:t xml:space="preserve"> (</w:t>
      </w:r>
      <w:r w:rsidR="001C047B" w:rsidRPr="001C047B">
        <w:rPr>
          <w:rFonts w:ascii="Calibri" w:eastAsia="Calibri" w:hAnsi="Calibri" w:cs="Calibri"/>
          <w:i/>
          <w:sz w:val="24"/>
          <w:szCs w:val="24"/>
        </w:rPr>
        <w:t>Coaching</w:t>
      </w:r>
      <w:r w:rsidR="001C047B">
        <w:rPr>
          <w:rFonts w:ascii="Calibri" w:eastAsia="Calibri" w:hAnsi="Calibri" w:cs="Calibri"/>
          <w:sz w:val="24"/>
          <w:szCs w:val="24"/>
        </w:rPr>
        <w:t>)</w:t>
      </w:r>
    </w:p>
    <w:p w:rsidR="001C047B" w:rsidRDefault="001C047B">
      <w:pPr>
        <w:spacing w:before="24"/>
        <w:ind w:left="254"/>
        <w:rPr>
          <w:rFonts w:ascii="Calibri" w:eastAsia="Calibri" w:hAnsi="Calibri" w:cs="Calibri"/>
          <w:sz w:val="24"/>
          <w:szCs w:val="24"/>
        </w:rPr>
      </w:pPr>
    </w:p>
    <w:p w:rsidR="001C047B" w:rsidRDefault="00704725">
      <w:pPr>
        <w:spacing w:before="24"/>
        <w:ind w:left="2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C047B">
        <w:rPr>
          <w:rFonts w:ascii="Calibri" w:eastAsia="Calibri" w:hAnsi="Calibri" w:cs="Calibri"/>
          <w:sz w:val="24"/>
          <w:szCs w:val="24"/>
        </w:rPr>
        <w:t>Cadangan</w:t>
      </w:r>
      <w:proofErr w:type="spellEnd"/>
      <w:r w:rsidR="001C047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 w:rsidR="001C047B">
        <w:rPr>
          <w:rFonts w:ascii="Calibri" w:eastAsia="Calibri" w:hAnsi="Calibri" w:cs="Calibri"/>
          <w:sz w:val="24"/>
          <w:szCs w:val="24"/>
        </w:rPr>
        <w:t>nama</w:t>
      </w:r>
      <w:proofErr w:type="spellEnd"/>
      <w:proofErr w:type="gramEnd"/>
      <w:r w:rsidR="001C047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1C047B">
        <w:rPr>
          <w:rFonts w:ascii="Calibri" w:eastAsia="Calibri" w:hAnsi="Calibri" w:cs="Calibri"/>
          <w:sz w:val="24"/>
          <w:szCs w:val="24"/>
        </w:rPr>
        <w:t>penyunting</w:t>
      </w:r>
      <w:proofErr w:type="spellEnd"/>
      <w:r w:rsidR="001C047B">
        <w:rPr>
          <w:rFonts w:ascii="Calibri" w:eastAsia="Calibri" w:hAnsi="Calibri" w:cs="Calibri"/>
          <w:sz w:val="24"/>
          <w:szCs w:val="24"/>
        </w:rPr>
        <w:t xml:space="preserve">/ </w:t>
      </w:r>
      <w:proofErr w:type="spellStart"/>
      <w:r w:rsidR="001C047B">
        <w:rPr>
          <w:rFonts w:ascii="Calibri" w:eastAsia="Calibri" w:hAnsi="Calibri" w:cs="Calibri"/>
          <w:sz w:val="24"/>
          <w:szCs w:val="24"/>
        </w:rPr>
        <w:t>penterjemah</w:t>
      </w:r>
      <w:proofErr w:type="spellEnd"/>
      <w:r w:rsidR="001C047B">
        <w:rPr>
          <w:rFonts w:ascii="Calibri" w:eastAsia="Calibri" w:hAnsi="Calibri" w:cs="Calibri"/>
          <w:sz w:val="24"/>
          <w:szCs w:val="24"/>
        </w:rPr>
        <w:t xml:space="preserve"> / </w:t>
      </w:r>
      <w:proofErr w:type="spellStart"/>
      <w:r w:rsidR="001C047B">
        <w:rPr>
          <w:rFonts w:ascii="Calibri" w:eastAsia="Calibri" w:hAnsi="Calibri" w:cs="Calibri"/>
          <w:sz w:val="24"/>
          <w:szCs w:val="24"/>
        </w:rPr>
        <w:t>perunding</w:t>
      </w:r>
      <w:proofErr w:type="spellEnd"/>
      <w:r w:rsidR="001C047B">
        <w:rPr>
          <w:rFonts w:ascii="Calibri" w:eastAsia="Calibri" w:hAnsi="Calibri" w:cs="Calibri"/>
          <w:sz w:val="24"/>
          <w:szCs w:val="24"/>
        </w:rPr>
        <w:t xml:space="preserve"> (</w:t>
      </w:r>
      <w:r w:rsidR="001C047B" w:rsidRPr="001C047B">
        <w:rPr>
          <w:rFonts w:ascii="Calibri" w:eastAsia="Calibri" w:hAnsi="Calibri" w:cs="Calibri"/>
          <w:i/>
          <w:sz w:val="24"/>
          <w:szCs w:val="24"/>
        </w:rPr>
        <w:t>Coach</w:t>
      </w:r>
      <w:r w:rsidR="001C047B">
        <w:rPr>
          <w:rFonts w:ascii="Calibri" w:eastAsia="Calibri" w:hAnsi="Calibri" w:cs="Calibri"/>
          <w:sz w:val="24"/>
          <w:szCs w:val="24"/>
        </w:rPr>
        <w:t>):</w:t>
      </w:r>
    </w:p>
    <w:p w:rsidR="001C047B" w:rsidRDefault="001C047B">
      <w:pPr>
        <w:spacing w:before="24"/>
        <w:ind w:left="2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</w:t>
      </w:r>
    </w:p>
    <w:p w:rsidR="001C047B" w:rsidRDefault="000B31A7">
      <w:pPr>
        <w:spacing w:before="24"/>
        <w:ind w:left="2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  <w:lang w:val="en-MY" w:eastAsia="en-MY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CFCC863" wp14:editId="38A06CB6">
                <wp:simplePos x="0" y="0"/>
                <wp:positionH relativeFrom="page">
                  <wp:posOffset>542926</wp:posOffset>
                </wp:positionH>
                <wp:positionV relativeFrom="page">
                  <wp:posOffset>4391025</wp:posOffset>
                </wp:positionV>
                <wp:extent cx="6441440" cy="266700"/>
                <wp:effectExtent l="0" t="0" r="1651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1440" cy="266700"/>
                          <a:chOff x="800" y="6109"/>
                          <a:chExt cx="10200" cy="375"/>
                        </a:xfrm>
                      </wpg:grpSpPr>
                      <wps:wsp>
                        <wps:cNvPr id="2" name="Freeform 61"/>
                        <wps:cNvSpPr>
                          <a:spLocks/>
                        </wps:cNvSpPr>
                        <wps:spPr bwMode="auto">
                          <a:xfrm>
                            <a:off x="800" y="6109"/>
                            <a:ext cx="10200" cy="375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10200"/>
                              <a:gd name="T2" fmla="+- 0 6484 6109"/>
                              <a:gd name="T3" fmla="*/ 6484 h 375"/>
                              <a:gd name="T4" fmla="+- 0 11000 800"/>
                              <a:gd name="T5" fmla="*/ T4 w 10200"/>
                              <a:gd name="T6" fmla="+- 0 6484 6109"/>
                              <a:gd name="T7" fmla="*/ 6484 h 375"/>
                              <a:gd name="T8" fmla="+- 0 11000 800"/>
                              <a:gd name="T9" fmla="*/ T8 w 10200"/>
                              <a:gd name="T10" fmla="+- 0 6109 6109"/>
                              <a:gd name="T11" fmla="*/ 6109 h 375"/>
                              <a:gd name="T12" fmla="+- 0 800 800"/>
                              <a:gd name="T13" fmla="*/ T12 w 10200"/>
                              <a:gd name="T14" fmla="+- 0 6109 6109"/>
                              <a:gd name="T15" fmla="*/ 6109 h 375"/>
                              <a:gd name="T16" fmla="+- 0 800 800"/>
                              <a:gd name="T17" fmla="*/ T16 w 10200"/>
                              <a:gd name="T18" fmla="+- 0 6484 6109"/>
                              <a:gd name="T19" fmla="*/ 648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0" h="375">
                                <a:moveTo>
                                  <a:pt x="0" y="375"/>
                                </a:moveTo>
                                <a:lnTo>
                                  <a:pt x="10200" y="375"/>
                                </a:lnTo>
                                <a:lnTo>
                                  <a:pt x="10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6F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01211" id="Group 1" o:spid="_x0000_s1026" style="position:absolute;margin-left:42.75pt;margin-top:345.75pt;width:507.2pt;height:21pt;z-index:-251650048;mso-position-horizontal-relative:page;mso-position-vertical-relative:page" coordorigin="800,6109" coordsize="1020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">
                <v:shape id="Freeform 61" o:spid="_x0000_s1027" style="position:absolute;left:800;top:6109;width:10200;height:375;visibility:visible;mso-wrap-style:square;v-text-anchor:top" coordsize="10200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GxMMA&#10;AADaAAAADwAAAGRycy9kb3ducmV2LnhtbESPQWvCQBSE7wX/w/IEb3WjiJTUVaooCHoxFe3xNftM&#10;otm3MbvG+O9dodDjMDPfMJNZa0rRUO0KywoG/QgEcWp1wZmC/ffq/QOE88gaS8uk4EEOZtPO2wRj&#10;be+8oybxmQgQdjEqyL2vYildmpNB17cVcfBOtjbog6wzqWu8B7gp5TCKxtJgwWEhx4oWOaWX5GYU&#10;pOf94fdK2+N8OfoZJJv2dBtxo1Sv2359gvDU+v/wX3utFQzhdSXc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CGxMMAAADaAAAADwAAAAAAAAAAAAAAAACYAgAAZHJzL2Rv&#10;d25yZXYueG1sUEsFBgAAAAAEAAQA9QAAAIgDAAAAAA==&#10;" path="m,375r10200,l10200,,,,,375xe" filled="f" strokecolor="#416f9c" strokeweight="1pt">
                  <v:path arrowok="t" o:connecttype="custom" o:connectlocs="0,6484;10200,6484;10200,6109;0,6109;0,6484" o:connectangles="0,0,0,0,0"/>
                </v:shape>
                <w10:wrap anchorx="page" anchory="page"/>
              </v:group>
            </w:pict>
          </mc:Fallback>
        </mc:AlternateContent>
      </w:r>
    </w:p>
    <w:p w:rsidR="00C002D2" w:rsidRPr="00325AD0" w:rsidRDefault="00BD02D9" w:rsidP="001C047B">
      <w:pPr>
        <w:spacing w:before="24"/>
        <w:rPr>
          <w:rFonts w:ascii="Calibri" w:hAnsi="Calibri"/>
          <w:b/>
          <w:sz w:val="24"/>
          <w:szCs w:val="24"/>
        </w:rPr>
      </w:pPr>
      <w:r>
        <w:t xml:space="preserve">     </w:t>
      </w:r>
      <w:r w:rsidRPr="00325AD0">
        <w:rPr>
          <w:rFonts w:ascii="Calibri" w:hAnsi="Calibri"/>
          <w:b/>
          <w:sz w:val="24"/>
          <w:szCs w:val="24"/>
        </w:rPr>
        <w:t>MAKLUMAT PERMOHONAN</w:t>
      </w:r>
    </w:p>
    <w:p w:rsidR="00C002D2" w:rsidRDefault="00C002D2">
      <w:pPr>
        <w:spacing w:line="200" w:lineRule="exact"/>
      </w:pPr>
    </w:p>
    <w:p w:rsidR="00C002D2" w:rsidRDefault="001C047B">
      <w:pPr>
        <w:spacing w:line="200" w:lineRule="exact"/>
        <w:rPr>
          <w:rFonts w:asciiTheme="minorHAnsi" w:hAnsiTheme="minorHAnsi"/>
          <w:sz w:val="24"/>
          <w:szCs w:val="24"/>
        </w:rPr>
      </w:pPr>
      <w:r>
        <w:t xml:space="preserve">     </w:t>
      </w:r>
      <w:proofErr w:type="spellStart"/>
      <w:r w:rsidR="000B31A7">
        <w:rPr>
          <w:rFonts w:asciiTheme="minorHAnsi" w:hAnsiTheme="minorHAnsi"/>
          <w:sz w:val="24"/>
          <w:szCs w:val="24"/>
        </w:rPr>
        <w:t>Tajuk</w:t>
      </w:r>
      <w:proofErr w:type="spellEnd"/>
      <w:r w:rsidR="000B31A7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0B31A7">
        <w:rPr>
          <w:rFonts w:asciiTheme="minorHAnsi" w:hAnsiTheme="minorHAnsi"/>
          <w:sz w:val="24"/>
          <w:szCs w:val="24"/>
        </w:rPr>
        <w:t>Makalah</w:t>
      </w:r>
      <w:proofErr w:type="spellEnd"/>
      <w:r>
        <w:rPr>
          <w:rFonts w:asciiTheme="minorHAnsi" w:hAnsiTheme="minorHAnsi"/>
          <w:sz w:val="24"/>
          <w:szCs w:val="24"/>
        </w:rPr>
        <w:t xml:space="preserve"> :</w:t>
      </w:r>
      <w:proofErr w:type="gramEnd"/>
    </w:p>
    <w:p w:rsidR="001C047B" w:rsidRPr="001C047B" w:rsidRDefault="001C047B">
      <w:pPr>
        <w:spacing w:line="200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1C047B" w:rsidRDefault="000B31A7">
      <w:pPr>
        <w:spacing w:line="200" w:lineRule="exact"/>
      </w:pPr>
      <w:r w:rsidRPr="000B31A7">
        <w:rPr>
          <w:rFonts w:asciiTheme="minorHAnsi" w:hAnsiTheme="minorHAnsi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3175</wp:posOffset>
                </wp:positionV>
                <wp:extent cx="6336665" cy="0"/>
                <wp:effectExtent l="0" t="0" r="260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6895B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.25pt" to="513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" strokecolor="black [3213]"/>
            </w:pict>
          </mc:Fallback>
        </mc:AlternateContent>
      </w:r>
    </w:p>
    <w:p w:rsidR="001C047B" w:rsidRDefault="000B31A7">
      <w:pPr>
        <w:spacing w:line="200" w:lineRule="exact"/>
      </w:pPr>
      <w:r>
        <w:rPr>
          <w:rFonts w:ascii="Calibri" w:eastAsia="Calibri" w:hAnsi="Calibri" w:cs="Calibri"/>
          <w:noProof/>
          <w:sz w:val="24"/>
          <w:szCs w:val="24"/>
          <w:lang w:val="en-MY" w:eastAsia="en-MY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5248275</wp:posOffset>
                </wp:positionV>
                <wp:extent cx="6341110" cy="8890"/>
                <wp:effectExtent l="4445" t="8255" r="7620" b="190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8890"/>
                          <a:chOff x="967" y="9253"/>
                          <a:chExt cx="9986" cy="14"/>
                        </a:xfrm>
                      </wpg:grpSpPr>
                      <wps:wsp>
                        <wps:cNvPr id="10" name="Freeform 68"/>
                        <wps:cNvSpPr>
                          <a:spLocks/>
                        </wps:cNvSpPr>
                        <wps:spPr bwMode="auto">
                          <a:xfrm>
                            <a:off x="974" y="9260"/>
                            <a:ext cx="8869" cy="0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8869"/>
                              <a:gd name="T2" fmla="+- 0 9843 974"/>
                              <a:gd name="T3" fmla="*/ T2 w 8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9">
                                <a:moveTo>
                                  <a:pt x="0" y="0"/>
                                </a:moveTo>
                                <a:lnTo>
                                  <a:pt x="886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9"/>
                        <wps:cNvSpPr>
                          <a:spLocks/>
                        </wps:cNvSpPr>
                        <wps:spPr bwMode="auto">
                          <a:xfrm>
                            <a:off x="9849" y="9260"/>
                            <a:ext cx="1097" cy="0"/>
                          </a:xfrm>
                          <a:custGeom>
                            <a:avLst/>
                            <a:gdLst>
                              <a:gd name="T0" fmla="+- 0 9849 9849"/>
                              <a:gd name="T1" fmla="*/ T0 w 1097"/>
                              <a:gd name="T2" fmla="+- 0 10946 9849"/>
                              <a:gd name="T3" fmla="*/ T2 w 1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7">
                                <a:moveTo>
                                  <a:pt x="0" y="0"/>
                                </a:moveTo>
                                <a:lnTo>
                                  <a:pt x="109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A16B6" id="Group 9" o:spid="_x0000_s1026" style="position:absolute;margin-left:51.3pt;margin-top:413.25pt;width:499.3pt;height:.7pt;z-index:-251646976;mso-position-horizontal-relative:page;mso-position-vertical-relative:page" coordorigin="967,9253" coordsize="998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">
                <v:shape id="Freeform 68" o:spid="_x0000_s1027" style="position:absolute;left:974;top:9260;width:8869;height:0;visibility:visible;mso-wrap-style:square;v-text-anchor:top" coordsize="88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TTMQA&#10;AADbAAAADwAAAGRycy9kb3ducmV2LnhtbESPQUvDQBCF7wX/wzKCl9JslFpK7LZYoeCp2NSLtzE7&#10;ZoPZ2bC7pvHfdw6Ctxnem/e+2ewm36uRYuoCG7gvSlDETbAdtwbez4fFGlTKyBb7wGTglxLstjez&#10;DVY2XPhEY51bJSGcKjTgch4qrVPjyGMqwkAs2leIHrOssdU24kXCfa8fynKlPXYsDQ4HenHUfNc/&#10;3sCJ5/7jUPtxcvFt/7j8POp9ezTm7nZ6fgKVacr/5r/rVyv4Qi+/yAB6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xE0zEAAAA2wAAAA8AAAAAAAAAAAAAAAAAmAIAAGRycy9k&#10;b3ducmV2LnhtbFBLBQYAAAAABAAEAPUAAACJAwAAAAA=&#10;" path="m,l8869,e" filled="f" strokeweight=".25292mm">
                  <v:path arrowok="t" o:connecttype="custom" o:connectlocs="0,0;8869,0" o:connectangles="0,0"/>
                </v:shape>
                <v:shape id="Freeform 69" o:spid="_x0000_s1028" style="position:absolute;left:9849;top:9260;width:1097;height:0;visibility:visible;mso-wrap-style:square;v-text-anchor:top" coordsize="1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ilsQA&#10;AADbAAAADwAAAGRycy9kb3ducmV2LnhtbESPQWsCMRCF74L/IYzQm2YttMjWuFRBEOultoK9DZvp&#10;ZtnNZEmi7v57Uyh4m+G9982bZdHbVlzJh9qxgvksA0FcOl1zpeD7aztdgAgRWWPrmBQMFKBYjUdL&#10;zLW78Sddj7ESCcIhRwUmxi6XMpSGLIaZ64iT9uu8xZhWX0nt8ZbgtpXPWfYqLdacLhjsaGOobI4X&#10;myj7l/PPuvnYbXF/GNqT8RcevFJPk/79DUSkPj7M/+mdTvXn8PdLGk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YYpbEAAAA2wAAAA8AAAAAAAAAAAAAAAAAmAIAAGRycy9k&#10;b3ducmV2LnhtbFBLBQYAAAAABAAEAPUAAACJAwAAAAA=&#10;" path="m,l1097,e" filled="f" strokeweight=".25292mm">
                  <v:path arrowok="t" o:connecttype="custom" o:connectlocs="0,0;1097,0" o:connectangles="0,0"/>
                </v:shape>
                <w10:wrap anchorx="page" anchory="page"/>
              </v:group>
            </w:pict>
          </mc:Fallback>
        </mc:AlternateContent>
      </w:r>
    </w:p>
    <w:p w:rsidR="001C047B" w:rsidRDefault="001C047B">
      <w:pPr>
        <w:spacing w:line="200" w:lineRule="exact"/>
      </w:pPr>
    </w:p>
    <w:p w:rsidR="000B31A7" w:rsidRDefault="000B31A7">
      <w:pPr>
        <w:spacing w:line="200" w:lineRule="exact"/>
      </w:pPr>
    </w:p>
    <w:p w:rsidR="000B31A7" w:rsidRDefault="000B31A7">
      <w:pPr>
        <w:spacing w:line="200" w:lineRule="exact"/>
      </w:pPr>
    </w:p>
    <w:p w:rsidR="001C047B" w:rsidRDefault="00704725">
      <w:pPr>
        <w:spacing w:line="200" w:lineRule="exact"/>
        <w:rPr>
          <w:rFonts w:asciiTheme="minorHAnsi" w:hAnsiTheme="minorHAnsi"/>
          <w:sz w:val="24"/>
          <w:szCs w:val="24"/>
        </w:rPr>
      </w:pPr>
      <w:r>
        <w:t xml:space="preserve">  </w:t>
      </w:r>
      <w:r w:rsidR="000B31A7">
        <w:t xml:space="preserve">   </w:t>
      </w:r>
      <w:proofErr w:type="spellStart"/>
      <w:r w:rsidR="000B31A7">
        <w:rPr>
          <w:rFonts w:asciiTheme="minorHAnsi" w:hAnsiTheme="minorHAnsi"/>
          <w:sz w:val="24"/>
          <w:szCs w:val="24"/>
        </w:rPr>
        <w:t>J</w:t>
      </w:r>
      <w:r w:rsidR="000B31A7" w:rsidRPr="000B31A7">
        <w:rPr>
          <w:rFonts w:asciiTheme="minorHAnsi" w:hAnsiTheme="minorHAnsi"/>
          <w:sz w:val="24"/>
          <w:szCs w:val="24"/>
        </w:rPr>
        <w:t>urnal</w:t>
      </w:r>
      <w:proofErr w:type="spellEnd"/>
      <w:r w:rsidR="000B31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B31A7">
        <w:rPr>
          <w:rFonts w:asciiTheme="minorHAnsi" w:hAnsiTheme="minorHAnsi"/>
          <w:sz w:val="24"/>
          <w:szCs w:val="24"/>
        </w:rPr>
        <w:t>Pilihan</w:t>
      </w:r>
      <w:proofErr w:type="spellEnd"/>
      <w:r w:rsidR="000B31A7" w:rsidRPr="000B31A7">
        <w:rPr>
          <w:rFonts w:asciiTheme="minorHAnsi" w:hAnsiTheme="minorHAnsi"/>
          <w:sz w:val="24"/>
          <w:szCs w:val="24"/>
        </w:rPr>
        <w:t>: (</w:t>
      </w:r>
      <w:proofErr w:type="spellStart"/>
      <w:r w:rsidR="000B31A7" w:rsidRPr="000B31A7">
        <w:rPr>
          <w:rFonts w:asciiTheme="minorHAnsi" w:hAnsiTheme="minorHAnsi"/>
          <w:sz w:val="24"/>
          <w:szCs w:val="24"/>
        </w:rPr>
        <w:t>Sila</w:t>
      </w:r>
      <w:proofErr w:type="spellEnd"/>
      <w:r w:rsidR="000B31A7" w:rsidRPr="000B31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B31A7" w:rsidRPr="000B31A7">
        <w:rPr>
          <w:rFonts w:asciiTheme="minorHAnsi" w:hAnsiTheme="minorHAnsi"/>
          <w:sz w:val="24"/>
          <w:szCs w:val="24"/>
        </w:rPr>
        <w:t>lampirkan</w:t>
      </w:r>
      <w:proofErr w:type="spellEnd"/>
      <w:r w:rsidR="000B31A7" w:rsidRPr="000B31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B31A7" w:rsidRPr="000B31A7">
        <w:rPr>
          <w:rFonts w:asciiTheme="minorHAnsi" w:hAnsiTheme="minorHAnsi"/>
          <w:sz w:val="24"/>
          <w:szCs w:val="24"/>
        </w:rPr>
        <w:t>bukti</w:t>
      </w:r>
      <w:proofErr w:type="spellEnd"/>
      <w:r w:rsidR="000B31A7" w:rsidRPr="000B31A7">
        <w:rPr>
          <w:rFonts w:asciiTheme="minorHAnsi" w:hAnsiTheme="minorHAnsi"/>
          <w:sz w:val="24"/>
          <w:szCs w:val="24"/>
        </w:rPr>
        <w:t xml:space="preserve"> </w:t>
      </w:r>
      <w:r w:rsidR="000B31A7" w:rsidRPr="000B31A7">
        <w:rPr>
          <w:rFonts w:asciiTheme="minorHAnsi" w:hAnsiTheme="minorHAnsi"/>
          <w:noProof/>
          <w:sz w:val="24"/>
          <w:szCs w:val="24"/>
          <w:lang w:val="en-MY" w:eastAsia="en-MY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margin">
                  <wp:align>center</wp:align>
                </wp:positionV>
                <wp:extent cx="6341110" cy="8890"/>
                <wp:effectExtent l="0" t="0" r="21590" b="1016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8890"/>
                          <a:chOff x="967" y="9253"/>
                          <a:chExt cx="9986" cy="14"/>
                        </a:xfrm>
                      </wpg:grpSpPr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974" y="9260"/>
                            <a:ext cx="8869" cy="0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8869"/>
                              <a:gd name="T2" fmla="+- 0 9843 974"/>
                              <a:gd name="T3" fmla="*/ T2 w 8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9">
                                <a:moveTo>
                                  <a:pt x="0" y="0"/>
                                </a:moveTo>
                                <a:lnTo>
                                  <a:pt x="886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6"/>
                        <wps:cNvSpPr>
                          <a:spLocks/>
                        </wps:cNvSpPr>
                        <wps:spPr bwMode="auto">
                          <a:xfrm>
                            <a:off x="9849" y="9260"/>
                            <a:ext cx="1097" cy="0"/>
                          </a:xfrm>
                          <a:custGeom>
                            <a:avLst/>
                            <a:gdLst>
                              <a:gd name="T0" fmla="+- 0 9849 9849"/>
                              <a:gd name="T1" fmla="*/ T0 w 1097"/>
                              <a:gd name="T2" fmla="+- 0 10946 9849"/>
                              <a:gd name="T3" fmla="*/ T2 w 1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7">
                                <a:moveTo>
                                  <a:pt x="0" y="0"/>
                                </a:moveTo>
                                <a:lnTo>
                                  <a:pt x="109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A4CEF" id="Group 6" o:spid="_x0000_s1026" style="position:absolute;margin-left:50.35pt;margin-top:0;width:499.3pt;height:.7pt;z-index:-251648000;mso-position-horizontal-relative:page;mso-position-vertical:center;mso-position-vertical-relative:margin" coordorigin="967,9253" coordsize="998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">
                <v:shape id="Freeform 65" o:spid="_x0000_s1027" style="position:absolute;left:974;top:9260;width:8869;height:0;visibility:visible;mso-wrap-style:square;v-text-anchor:top" coordsize="88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wwpsMA&#10;AADaAAAADwAAAGRycy9kb3ducmV2LnhtbESPQWsCMRSE74X+h/AKXopmFatlNYoKQk9St7309ty8&#10;bpZuXpYkrtt/bwTB4zAz3zDLdW8b0ZEPtWMF41EGgrh0uuZKwffXfvgOIkRkjY1jUvBPAdar56cl&#10;5tpd+EhdESuRIBxyVGBibHMpQ2nIYhi5ljh5v85bjEn6SmqPlwS3jZxk2UxarDktGGxpZ6j8K85W&#10;wZFf7c++sF1v/Of2bXo6yG11UGrw0m8WICL18RG+tz+0gjncrqQb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wwpsMAAADaAAAADwAAAAAAAAAAAAAAAACYAgAAZHJzL2Rv&#10;d25yZXYueG1sUEsFBgAAAAAEAAQA9QAAAIgDAAAAAA==&#10;" path="m,l8869,e" filled="f" strokeweight=".25292mm">
                  <v:path arrowok="t" o:connecttype="custom" o:connectlocs="0,0;8869,0" o:connectangles="0,0"/>
                </v:shape>
                <v:shape id="Freeform 66" o:spid="_x0000_s1028" style="position:absolute;left:9849;top:9260;width:1097;height:0;visibility:visible;mso-wrap-style:square;v-text-anchor:top" coordsize="1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7BMMA&#10;AADaAAAADwAAAGRycy9kb3ducmV2LnhtbESPwWoCMRCG74W+Q5hCbzWr0FJWo1RBEO1F20K9DZvp&#10;ZnEzWZKou2/vHIQeh3/+b+abLXrfqgvF1AQ2MB4VoIirYBuuDXx/rV/eQaWMbLENTAYGSrCYPz7M&#10;sLThynu6HHKtBMKpRAMu567UOlWOPKZR6Igl+wvRY5Yx1tpGvArct3pSFG/aY8NywWFHK0fV6XD2&#10;Qtm+/h6Xp91mjdvPof1x8cxDNOb5qf+YgsrU5//le3tjDcivoiIao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X7BMMAAADaAAAADwAAAAAAAAAAAAAAAACYAgAAZHJzL2Rv&#10;d25yZXYueG1sUEsFBgAAAAAEAAQA9QAAAIgDAAAAAA==&#10;" path="m,l1097,e" filled="f" strokeweight=".25292mm">
                  <v:path arrowok="t" o:connecttype="custom" o:connectlocs="0,0;1097,0" o:connectangles="0,0"/>
                </v:shape>
                <w10:wrap anchorx="page" anchory="margin"/>
              </v:group>
            </w:pict>
          </mc:Fallback>
        </mc:AlternateContent>
      </w:r>
      <w:proofErr w:type="spellStart"/>
      <w:r w:rsidR="000B31A7" w:rsidRPr="000B31A7">
        <w:rPr>
          <w:rFonts w:asciiTheme="minorHAnsi" w:hAnsiTheme="minorHAnsi"/>
          <w:sz w:val="24"/>
          <w:szCs w:val="24"/>
        </w:rPr>
        <w:t>penyerahan</w:t>
      </w:r>
      <w:proofErr w:type="spellEnd"/>
      <w:r w:rsidR="000B31A7" w:rsidRPr="000B31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B31A7" w:rsidRPr="000B31A7">
        <w:rPr>
          <w:rFonts w:asciiTheme="minorHAnsi" w:hAnsiTheme="minorHAnsi"/>
          <w:sz w:val="24"/>
          <w:szCs w:val="24"/>
        </w:rPr>
        <w:t>makalah</w:t>
      </w:r>
      <w:proofErr w:type="spellEnd"/>
      <w:r w:rsidR="000B31A7" w:rsidRPr="000B31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B31A7" w:rsidRPr="000B31A7">
        <w:rPr>
          <w:rFonts w:asciiTheme="minorHAnsi" w:hAnsiTheme="minorHAnsi"/>
          <w:sz w:val="24"/>
          <w:szCs w:val="24"/>
        </w:rPr>
        <w:t>kepada</w:t>
      </w:r>
      <w:proofErr w:type="spellEnd"/>
      <w:r w:rsidR="000B31A7" w:rsidRPr="000B31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B31A7">
        <w:rPr>
          <w:rFonts w:asciiTheme="minorHAnsi" w:hAnsiTheme="minorHAnsi"/>
          <w:sz w:val="24"/>
          <w:szCs w:val="24"/>
        </w:rPr>
        <w:t>sida</w:t>
      </w:r>
      <w:r w:rsidR="000B31A7" w:rsidRPr="000B31A7">
        <w:rPr>
          <w:rFonts w:asciiTheme="minorHAnsi" w:hAnsiTheme="minorHAnsi"/>
          <w:sz w:val="24"/>
          <w:szCs w:val="24"/>
        </w:rPr>
        <w:t>ng</w:t>
      </w:r>
      <w:proofErr w:type="spellEnd"/>
      <w:r w:rsidR="000B31A7" w:rsidRPr="000B31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B31A7" w:rsidRPr="000B31A7">
        <w:rPr>
          <w:rFonts w:asciiTheme="minorHAnsi" w:hAnsiTheme="minorHAnsi"/>
          <w:sz w:val="24"/>
          <w:szCs w:val="24"/>
        </w:rPr>
        <w:t>pengarang</w:t>
      </w:r>
      <w:proofErr w:type="spellEnd"/>
      <w:r w:rsidR="000B31A7" w:rsidRPr="000B31A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B31A7" w:rsidRPr="000B31A7">
        <w:rPr>
          <w:rFonts w:asciiTheme="minorHAnsi" w:hAnsiTheme="minorHAnsi"/>
          <w:sz w:val="24"/>
          <w:szCs w:val="24"/>
        </w:rPr>
        <w:t>jurnal</w:t>
      </w:r>
      <w:proofErr w:type="spellEnd"/>
      <w:r w:rsidR="000B31A7" w:rsidRPr="000B31A7">
        <w:rPr>
          <w:rFonts w:asciiTheme="minorHAnsi" w:hAnsiTheme="minorHAnsi"/>
          <w:sz w:val="24"/>
          <w:szCs w:val="24"/>
        </w:rPr>
        <w:t>)</w:t>
      </w:r>
    </w:p>
    <w:p w:rsidR="000B31A7" w:rsidRDefault="000B31A7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0B31A7" w:rsidRDefault="000B31A7">
      <w:pPr>
        <w:spacing w:line="200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</w:p>
    <w:p w:rsidR="000B31A7" w:rsidRDefault="000B31A7">
      <w:pPr>
        <w:spacing w:line="200" w:lineRule="exact"/>
        <w:rPr>
          <w:rFonts w:asciiTheme="minorHAnsi" w:hAnsiTheme="minorHAnsi"/>
          <w:sz w:val="24"/>
          <w:szCs w:val="24"/>
        </w:rPr>
      </w:pPr>
      <w:r w:rsidRPr="000B31A7">
        <w:rPr>
          <w:rFonts w:asciiTheme="minorHAnsi" w:hAnsiTheme="minorHAnsi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39A885" wp14:editId="2E02B7E2">
                <wp:simplePos x="0" y="0"/>
                <wp:positionH relativeFrom="margin">
                  <wp:posOffset>114300</wp:posOffset>
                </wp:positionH>
                <wp:positionV relativeFrom="paragraph">
                  <wp:posOffset>53975</wp:posOffset>
                </wp:positionV>
                <wp:extent cx="61150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39AAB" id="Straight Connector 1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pt,4.25pt" to="490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" strokecolor="windowText">
                <w10:wrap anchorx="margin"/>
              </v:line>
            </w:pict>
          </mc:Fallback>
        </mc:AlternateConten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704725" w:rsidRDefault="00704725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704725" w:rsidRDefault="00704725">
      <w:pPr>
        <w:spacing w:line="200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114300</wp:posOffset>
                </wp:positionV>
                <wp:extent cx="4476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C0E15"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9pt" to="210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" strokecolor="black [3213]"/>
            </w:pict>
          </mc:Fallback>
        </mc:AlternateContent>
      </w:r>
      <w:r>
        <w:rPr>
          <w:rFonts w:asciiTheme="minorHAnsi" w:hAnsiTheme="minorHAnsi"/>
          <w:sz w:val="24"/>
          <w:szCs w:val="24"/>
        </w:rPr>
        <w:t xml:space="preserve">    </w:t>
      </w:r>
      <w:proofErr w:type="spellStart"/>
      <w:r>
        <w:rPr>
          <w:rFonts w:asciiTheme="minorHAnsi" w:hAnsiTheme="minorHAnsi"/>
          <w:sz w:val="24"/>
          <w:szCs w:val="24"/>
        </w:rPr>
        <w:t>Jumlah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Insentif</w:t>
      </w:r>
      <w:proofErr w:type="spellEnd"/>
      <w:r>
        <w:rPr>
          <w:rFonts w:asciiTheme="minorHAnsi" w:hAnsiTheme="minorHAnsi"/>
          <w:sz w:val="24"/>
          <w:szCs w:val="24"/>
        </w:rPr>
        <w:t xml:space="preserve"> yang </w:t>
      </w:r>
      <w:proofErr w:type="spellStart"/>
      <w:r>
        <w:rPr>
          <w:rFonts w:asciiTheme="minorHAnsi" w:hAnsiTheme="minorHAnsi"/>
          <w:sz w:val="24"/>
          <w:szCs w:val="24"/>
        </w:rPr>
        <w:t>dipohon</w:t>
      </w:r>
      <w:proofErr w:type="spellEnd"/>
      <w:r>
        <w:rPr>
          <w:rFonts w:asciiTheme="minorHAnsi" w:hAnsiTheme="minorHAnsi"/>
          <w:sz w:val="24"/>
          <w:szCs w:val="24"/>
        </w:rPr>
        <w:t>: RM ____________</w:t>
      </w:r>
    </w:p>
    <w:p w:rsidR="000B31A7" w:rsidRPr="000B31A7" w:rsidRDefault="000B31A7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0B31A7" w:rsidRDefault="00704725" w:rsidP="000B31A7">
      <w:pPr>
        <w:jc w:val="both"/>
        <w:rPr>
          <w:rFonts w:ascii="Arial" w:hAnsi="Arial" w:cs="Arial"/>
          <w:b/>
          <w:sz w:val="18"/>
          <w:szCs w:val="18"/>
          <w:lang w:val="ms-MY"/>
        </w:rPr>
      </w:pPr>
      <w:r>
        <w:rPr>
          <w:rFonts w:ascii="Arial" w:hAnsi="Arial" w:cs="Arial"/>
          <w:b/>
          <w:sz w:val="18"/>
          <w:szCs w:val="18"/>
          <w:lang w:val="ms-MY"/>
        </w:rPr>
        <w:t xml:space="preserve">  </w:t>
      </w:r>
      <w:r w:rsidR="000B31A7" w:rsidRPr="00F354D5">
        <w:rPr>
          <w:rFonts w:ascii="Arial" w:hAnsi="Arial" w:cs="Arial"/>
          <w:b/>
          <w:sz w:val="18"/>
          <w:szCs w:val="18"/>
          <w:lang w:val="ms-MY"/>
        </w:rPr>
        <w:t xml:space="preserve">SYARAT </w:t>
      </w:r>
      <w:r w:rsidR="00F354D5">
        <w:rPr>
          <w:rFonts w:ascii="Arial" w:hAnsi="Arial" w:cs="Arial"/>
          <w:b/>
          <w:sz w:val="18"/>
          <w:szCs w:val="18"/>
          <w:lang w:val="ms-MY"/>
        </w:rPr>
        <w:t xml:space="preserve">DAN TERMA </w:t>
      </w:r>
      <w:r w:rsidR="000B31A7" w:rsidRPr="00F354D5">
        <w:rPr>
          <w:rFonts w:ascii="Arial" w:hAnsi="Arial" w:cs="Arial"/>
          <w:b/>
          <w:sz w:val="18"/>
          <w:szCs w:val="18"/>
          <w:lang w:val="ms-MY"/>
        </w:rPr>
        <w:t>PERMOHONAN</w:t>
      </w:r>
    </w:p>
    <w:p w:rsidR="00F354D5" w:rsidRPr="00F354D5" w:rsidRDefault="00704725" w:rsidP="000B31A7">
      <w:pPr>
        <w:jc w:val="both"/>
        <w:rPr>
          <w:rFonts w:ascii="Arial" w:hAnsi="Arial" w:cs="Arial"/>
          <w:sz w:val="18"/>
          <w:szCs w:val="18"/>
          <w:lang w:val="ms-MY"/>
        </w:rPr>
      </w:pPr>
      <w:r>
        <w:rPr>
          <w:rFonts w:ascii="Arial" w:hAnsi="Arial" w:cs="Arial"/>
          <w:sz w:val="18"/>
          <w:szCs w:val="18"/>
          <w:lang w:val="ms-MY"/>
        </w:rPr>
        <w:t xml:space="preserve">  </w:t>
      </w:r>
      <w:r w:rsidR="00F354D5">
        <w:rPr>
          <w:rFonts w:ascii="Arial" w:hAnsi="Arial" w:cs="Arial"/>
          <w:sz w:val="18"/>
          <w:szCs w:val="18"/>
          <w:lang w:val="ms-MY"/>
        </w:rPr>
        <w:t xml:space="preserve">Saya faham dan bersetuju bahawa </w:t>
      </w:r>
      <w:r w:rsidR="00F354D5" w:rsidRPr="00F354D5">
        <w:rPr>
          <w:rFonts w:ascii="Arial" w:hAnsi="Arial" w:cs="Arial"/>
          <w:sz w:val="18"/>
          <w:szCs w:val="18"/>
          <w:lang w:val="ms-MY"/>
        </w:rPr>
        <w:t>:</w:t>
      </w:r>
    </w:p>
    <w:p w:rsidR="000B31A7" w:rsidRPr="00867DF0" w:rsidRDefault="000B31A7" w:rsidP="000B31A7">
      <w:pPr>
        <w:jc w:val="both"/>
        <w:rPr>
          <w:rFonts w:ascii="Arial" w:hAnsi="Arial" w:cs="Arial"/>
          <w:lang w:val="ms-MY"/>
        </w:rPr>
      </w:pPr>
    </w:p>
    <w:p w:rsidR="00F354D5" w:rsidRDefault="00F354D5" w:rsidP="000B31A7">
      <w:pPr>
        <w:pStyle w:val="ListParagraph"/>
        <w:numPr>
          <w:ilvl w:val="1"/>
          <w:numId w:val="2"/>
        </w:numPr>
        <w:jc w:val="both"/>
        <w:rPr>
          <w:rFonts w:cs="Arial"/>
          <w:sz w:val="20"/>
          <w:szCs w:val="20"/>
          <w:lang w:val="ms-MY"/>
        </w:rPr>
      </w:pPr>
      <w:r>
        <w:rPr>
          <w:rFonts w:cs="Arial"/>
          <w:sz w:val="20"/>
          <w:szCs w:val="20"/>
          <w:lang w:val="ms-MY"/>
        </w:rPr>
        <w:t>Penyunting/ penterjemah tidak bertanggungjwab atas kandungan bahan yang dihantar</w:t>
      </w:r>
    </w:p>
    <w:p w:rsidR="00F354D5" w:rsidRDefault="00F354D5" w:rsidP="000B31A7">
      <w:pPr>
        <w:pStyle w:val="ListParagraph"/>
        <w:numPr>
          <w:ilvl w:val="1"/>
          <w:numId w:val="2"/>
        </w:numPr>
        <w:jc w:val="both"/>
        <w:rPr>
          <w:rFonts w:cs="Arial"/>
          <w:sz w:val="20"/>
          <w:szCs w:val="20"/>
          <w:lang w:val="ms-MY"/>
        </w:rPr>
      </w:pPr>
      <w:r>
        <w:rPr>
          <w:rFonts w:cs="Arial"/>
          <w:sz w:val="20"/>
          <w:szCs w:val="20"/>
          <w:lang w:val="ms-MY"/>
        </w:rPr>
        <w:t xml:space="preserve">Tempoh bagi proses penyuntingan/penterjemahan adalah  sekurang-kurangnya 10 hari bekerja </w:t>
      </w:r>
      <w:r w:rsidR="007C64C5">
        <w:rPr>
          <w:rFonts w:cs="Arial"/>
          <w:sz w:val="20"/>
          <w:szCs w:val="20"/>
          <w:lang w:val="ms-MY"/>
        </w:rPr>
        <w:t xml:space="preserve">bagi 10 muka surat pertama bahan yang dihantar atau </w:t>
      </w:r>
      <w:r w:rsidR="007C64C5">
        <w:rPr>
          <w:rFonts w:cs="Arial"/>
          <w:sz w:val="20"/>
          <w:szCs w:val="20"/>
          <w:lang w:val="ms-MY"/>
        </w:rPr>
        <w:t>tertakluk kepada penyunting/ penterjemah</w:t>
      </w:r>
    </w:p>
    <w:p w:rsidR="000B31A7" w:rsidRDefault="00704725" w:rsidP="000B31A7">
      <w:pPr>
        <w:pStyle w:val="ListParagraph"/>
        <w:numPr>
          <w:ilvl w:val="1"/>
          <w:numId w:val="2"/>
        </w:numPr>
        <w:jc w:val="both"/>
        <w:rPr>
          <w:rFonts w:cs="Arial"/>
          <w:sz w:val="20"/>
          <w:szCs w:val="20"/>
          <w:lang w:val="ms-MY"/>
        </w:rPr>
      </w:pPr>
      <w:r>
        <w:rPr>
          <w:rFonts w:cs="Arial"/>
          <w:sz w:val="20"/>
          <w:szCs w:val="20"/>
          <w:lang w:val="ms-MY"/>
        </w:rPr>
        <w:t>Insentif b</w:t>
      </w:r>
      <w:r w:rsidR="000B31A7" w:rsidRPr="000B31A7">
        <w:rPr>
          <w:rFonts w:cs="Arial"/>
          <w:sz w:val="20"/>
          <w:szCs w:val="20"/>
          <w:lang w:val="ms-MY"/>
        </w:rPr>
        <w:t>ayaran penyuntin</w:t>
      </w:r>
      <w:r w:rsidR="007C64C5">
        <w:rPr>
          <w:rFonts w:cs="Arial"/>
          <w:sz w:val="20"/>
          <w:szCs w:val="20"/>
          <w:lang w:val="ms-MY"/>
        </w:rPr>
        <w:t xml:space="preserve">gan/terjemahan </w:t>
      </w:r>
      <w:r w:rsidR="000B31A7" w:rsidRPr="000B31A7">
        <w:rPr>
          <w:rFonts w:cs="Arial"/>
          <w:sz w:val="20"/>
          <w:szCs w:val="20"/>
          <w:lang w:val="ms-MY"/>
        </w:rPr>
        <w:t xml:space="preserve">hanya </w:t>
      </w:r>
      <w:r w:rsidR="000B31A7" w:rsidRPr="000B31A7">
        <w:rPr>
          <w:rFonts w:cs="Arial"/>
          <w:b/>
          <w:sz w:val="20"/>
          <w:szCs w:val="20"/>
          <w:lang w:val="ms-MY"/>
        </w:rPr>
        <w:t>LAYAK</w:t>
      </w:r>
      <w:r w:rsidR="000B31A7" w:rsidRPr="000B31A7">
        <w:rPr>
          <w:rFonts w:cs="Arial"/>
          <w:sz w:val="20"/>
          <w:szCs w:val="20"/>
          <w:lang w:val="ms-MY"/>
        </w:rPr>
        <w:t xml:space="preserve"> dimohon oleh PI yang </w:t>
      </w:r>
      <w:r w:rsidR="000B31A7" w:rsidRPr="000B31A7">
        <w:rPr>
          <w:rFonts w:cs="Arial"/>
          <w:b/>
          <w:sz w:val="20"/>
          <w:szCs w:val="20"/>
          <w:lang w:val="ms-MY"/>
        </w:rPr>
        <w:t>tidak menerima</w:t>
      </w:r>
      <w:r w:rsidR="000B31A7" w:rsidRPr="000B31A7">
        <w:rPr>
          <w:rFonts w:cs="Arial"/>
          <w:sz w:val="20"/>
          <w:szCs w:val="20"/>
          <w:lang w:val="ms-MY"/>
        </w:rPr>
        <w:t xml:space="preserve"> insentif tersebut dalam geran penyelidikan yang ditawarkan ATAU bayaran penyuntingan/ terjemahan tersebut melebihi daripada jumlah yang diterima.</w:t>
      </w:r>
    </w:p>
    <w:p w:rsidR="00F354D5" w:rsidRPr="000B31A7" w:rsidRDefault="007C64C5" w:rsidP="000B31A7">
      <w:pPr>
        <w:pStyle w:val="ListParagraph"/>
        <w:numPr>
          <w:ilvl w:val="1"/>
          <w:numId w:val="2"/>
        </w:numPr>
        <w:jc w:val="both"/>
        <w:rPr>
          <w:rFonts w:cs="Arial"/>
          <w:sz w:val="20"/>
          <w:szCs w:val="20"/>
          <w:lang w:val="ms-MY"/>
        </w:rPr>
      </w:pPr>
      <w:r>
        <w:rPr>
          <w:rFonts w:cs="Arial"/>
          <w:sz w:val="20"/>
          <w:szCs w:val="20"/>
          <w:lang w:val="ms-MY"/>
        </w:rPr>
        <w:t xml:space="preserve">Perlu membayar sendiri sekiranya kadar yang dikenakan melebihi peruntukan yang diluluskan </w:t>
      </w:r>
    </w:p>
    <w:p w:rsidR="00704725" w:rsidRPr="00533222" w:rsidRDefault="007C64C5" w:rsidP="00704725">
      <w:pPr>
        <w:pStyle w:val="ListParagraph"/>
        <w:numPr>
          <w:ilvl w:val="1"/>
          <w:numId w:val="2"/>
        </w:numPr>
        <w:spacing w:before="3"/>
        <w:ind w:left="1418" w:right="-6" w:hanging="709"/>
        <w:jc w:val="both"/>
        <w:rPr>
          <w:rFonts w:ascii="Verdana" w:eastAsia="Verdana" w:hAnsi="Verdana" w:cs="Verdana"/>
          <w:sz w:val="18"/>
          <w:szCs w:val="18"/>
        </w:rPr>
      </w:pPr>
      <w:r w:rsidRPr="00533222">
        <w:rPr>
          <w:rFonts w:cs="Arial"/>
          <w:sz w:val="20"/>
          <w:szCs w:val="20"/>
          <w:lang w:val="ms-MY"/>
        </w:rPr>
        <w:t>Semua urusan berkaitan perkhidmatan penyuntingan/penterjemahan</w:t>
      </w:r>
      <w:r w:rsidR="00F354D5" w:rsidRPr="00533222">
        <w:rPr>
          <w:rFonts w:cs="Arial"/>
          <w:sz w:val="20"/>
          <w:szCs w:val="20"/>
          <w:lang w:val="ms-MY"/>
        </w:rPr>
        <w:t xml:space="preserve"> hanya dibuat melalui  e-mel</w:t>
      </w:r>
      <w:r w:rsidR="00533222" w:rsidRPr="00533222">
        <w:rPr>
          <w:rFonts w:ascii="Verdana" w:eastAsia="Verdana" w:hAnsi="Verdana" w:cs="Verdana"/>
          <w:sz w:val="18"/>
          <w:szCs w:val="18"/>
        </w:rPr>
        <w:t xml:space="preserve"> </w:t>
      </w:r>
      <w:r w:rsidR="00F354D5" w:rsidRPr="00533222">
        <w:rPr>
          <w:rFonts w:ascii="Verdana" w:eastAsia="Verdana" w:hAnsi="Verdana" w:cs="Verdana"/>
          <w:sz w:val="18"/>
          <w:szCs w:val="18"/>
        </w:rPr>
        <w:t>(</w:t>
      </w:r>
      <w:r w:rsidR="00F354D5" w:rsidRPr="00533222">
        <w:rPr>
          <w:rFonts w:ascii="Verdana" w:eastAsia="Verdana" w:hAnsi="Verdana" w:cs="Verdana"/>
          <w:sz w:val="16"/>
          <w:szCs w:val="16"/>
        </w:rPr>
        <w:t>editorslcp@uum.edu.my</w:t>
      </w:r>
      <w:r w:rsidR="00F354D5" w:rsidRPr="00533222">
        <w:rPr>
          <w:rFonts w:ascii="Verdana" w:eastAsia="Verdana" w:hAnsi="Verdana" w:cs="Verdana"/>
          <w:sz w:val="18"/>
          <w:szCs w:val="18"/>
        </w:rPr>
        <w:t>)</w:t>
      </w:r>
    </w:p>
    <w:tbl>
      <w:tblPr>
        <w:tblStyle w:val="TableGrid"/>
        <w:tblpPr w:leftFromText="180" w:rightFromText="180" w:vertAnchor="text" w:horzAnchor="margin" w:tblpX="704" w:tblpY="97"/>
        <w:tblW w:w="0" w:type="auto"/>
        <w:tblLook w:val="04A0" w:firstRow="1" w:lastRow="0" w:firstColumn="1" w:lastColumn="0" w:noHBand="0" w:noVBand="1"/>
      </w:tblPr>
      <w:tblGrid>
        <w:gridCol w:w="4957"/>
        <w:gridCol w:w="4529"/>
      </w:tblGrid>
      <w:tr w:rsidR="00533222" w:rsidTr="00533222">
        <w:tc>
          <w:tcPr>
            <w:tcW w:w="4957" w:type="dxa"/>
          </w:tcPr>
          <w:p w:rsidR="00533222" w:rsidRDefault="00533222" w:rsidP="00533222">
            <w:pPr>
              <w:spacing w:line="200" w:lineRule="exact"/>
              <w:rPr>
                <w:rFonts w:asciiTheme="minorHAnsi" w:hAnsiTheme="minorHAnsi"/>
              </w:rPr>
            </w:pPr>
          </w:p>
          <w:p w:rsidR="00533222" w:rsidRDefault="00533222" w:rsidP="00533222">
            <w:pPr>
              <w:spacing w:line="200" w:lineRule="exact"/>
              <w:rPr>
                <w:rFonts w:asciiTheme="minorHAnsi" w:hAnsiTheme="minorHAnsi"/>
              </w:rPr>
            </w:pPr>
          </w:p>
          <w:p w:rsidR="00533222" w:rsidRDefault="00533222" w:rsidP="00533222">
            <w:pPr>
              <w:spacing w:line="200" w:lineRule="exact"/>
              <w:rPr>
                <w:rFonts w:asciiTheme="minorHAnsi" w:hAnsiTheme="minorHAnsi"/>
              </w:rPr>
            </w:pPr>
          </w:p>
          <w:p w:rsidR="00533222" w:rsidRDefault="00533222" w:rsidP="00533222">
            <w:pPr>
              <w:spacing w:line="200" w:lineRule="exact"/>
              <w:rPr>
                <w:rFonts w:asciiTheme="minorHAnsi" w:hAnsiTheme="minorHAnsi"/>
              </w:rPr>
            </w:pPr>
          </w:p>
          <w:p w:rsidR="00533222" w:rsidRDefault="00533222" w:rsidP="00533222">
            <w:pPr>
              <w:spacing w:line="200" w:lineRule="exact"/>
              <w:rPr>
                <w:rFonts w:asciiTheme="minorHAnsi" w:hAnsiTheme="minorHAnsi"/>
              </w:rPr>
            </w:pPr>
          </w:p>
          <w:p w:rsidR="00533222" w:rsidRDefault="00533222" w:rsidP="00533222">
            <w:pPr>
              <w:spacing w:line="200" w:lineRule="exact"/>
              <w:rPr>
                <w:rFonts w:asciiTheme="minorHAnsi" w:hAnsiTheme="minorHAnsi"/>
              </w:rPr>
            </w:pPr>
          </w:p>
          <w:p w:rsidR="00533222" w:rsidRDefault="00533222" w:rsidP="00533222">
            <w:pPr>
              <w:spacing w:line="200" w:lineRule="exact"/>
              <w:rPr>
                <w:rFonts w:asciiTheme="minorHAnsi" w:hAnsiTheme="minorHAnsi"/>
              </w:rPr>
            </w:pPr>
            <w:r w:rsidRPr="00704725">
              <w:rPr>
                <w:rFonts w:asciiTheme="minorHAnsi" w:hAnsiTheme="minorHAnsi"/>
              </w:rPr>
              <w:t xml:space="preserve">Nama &amp; </w:t>
            </w:r>
            <w:proofErr w:type="spellStart"/>
            <w:r w:rsidRPr="00704725">
              <w:rPr>
                <w:rFonts w:asciiTheme="minorHAnsi" w:hAnsiTheme="minorHAnsi"/>
              </w:rPr>
              <w:t>tandatangan</w:t>
            </w:r>
            <w:proofErr w:type="spellEnd"/>
            <w:r w:rsidRPr="00704725">
              <w:rPr>
                <w:rFonts w:asciiTheme="minorHAnsi" w:hAnsiTheme="minorHAnsi"/>
              </w:rPr>
              <w:t xml:space="preserve"> </w:t>
            </w:r>
            <w:proofErr w:type="spellStart"/>
            <w:r w:rsidRPr="00704725">
              <w:rPr>
                <w:rFonts w:asciiTheme="minorHAnsi" w:hAnsiTheme="minorHAnsi"/>
              </w:rPr>
              <w:t>pemohon</w:t>
            </w:r>
            <w:proofErr w:type="spellEnd"/>
            <w:r>
              <w:rPr>
                <w:rFonts w:asciiTheme="minorHAnsi" w:hAnsiTheme="minorHAnsi"/>
              </w:rPr>
              <w:t xml:space="preserve">:                 </w:t>
            </w:r>
          </w:p>
          <w:p w:rsidR="00533222" w:rsidRDefault="00533222" w:rsidP="00533222">
            <w:pPr>
              <w:spacing w:line="200" w:lineRule="exact"/>
            </w:pP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Tarikh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4529" w:type="dxa"/>
          </w:tcPr>
          <w:p w:rsidR="00533222" w:rsidRDefault="00533222" w:rsidP="00533222">
            <w:pPr>
              <w:spacing w:before="11" w:line="260" w:lineRule="exact"/>
              <w:rPr>
                <w:rFonts w:asciiTheme="minorHAnsi" w:hAnsiTheme="minorHAnsi"/>
              </w:rPr>
            </w:pPr>
          </w:p>
          <w:p w:rsidR="00533222" w:rsidRDefault="00533222" w:rsidP="00533222">
            <w:pPr>
              <w:spacing w:before="11" w:line="260" w:lineRule="exact"/>
              <w:rPr>
                <w:rFonts w:asciiTheme="minorHAnsi" w:hAnsiTheme="minorHAnsi"/>
              </w:rPr>
            </w:pPr>
          </w:p>
          <w:p w:rsidR="00533222" w:rsidRDefault="00533222" w:rsidP="00533222">
            <w:pPr>
              <w:spacing w:before="11" w:line="260" w:lineRule="exact"/>
              <w:rPr>
                <w:rFonts w:asciiTheme="minorHAnsi" w:hAnsiTheme="minorHAnsi"/>
              </w:rPr>
            </w:pPr>
          </w:p>
          <w:p w:rsidR="00533222" w:rsidRDefault="00533222" w:rsidP="00533222">
            <w:pPr>
              <w:spacing w:before="11" w:line="260" w:lineRule="exact"/>
              <w:rPr>
                <w:rFonts w:asciiTheme="minorHAnsi" w:hAnsiTheme="minorHAnsi"/>
              </w:rPr>
            </w:pPr>
          </w:p>
          <w:p w:rsidR="00533222" w:rsidRDefault="00533222" w:rsidP="00533222">
            <w:pPr>
              <w:spacing w:before="11" w:line="26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</w:t>
            </w:r>
            <w:r w:rsidRPr="00704725">
              <w:rPr>
                <w:rFonts w:asciiTheme="minorHAnsi" w:hAnsiTheme="minorHAnsi"/>
              </w:rPr>
              <w:t>iluluskan</w:t>
            </w:r>
            <w:proofErr w:type="spellEnd"/>
            <w:r w:rsidRPr="00704725">
              <w:rPr>
                <w:rFonts w:asciiTheme="minorHAnsi" w:hAnsiTheme="minorHAnsi"/>
              </w:rPr>
              <w:t xml:space="preserve"> </w:t>
            </w:r>
            <w:proofErr w:type="spellStart"/>
            <w:r w:rsidRPr="00704725">
              <w:rPr>
                <w:rFonts w:asciiTheme="minorHAnsi" w:hAnsiTheme="minorHAnsi"/>
              </w:rPr>
              <w:t>oleh</w:t>
            </w:r>
            <w:proofErr w:type="spellEnd"/>
            <w:r w:rsidRPr="00704725">
              <w:rPr>
                <w:rFonts w:asciiTheme="minorHAnsi" w:hAnsiTheme="minorHAnsi"/>
              </w:rPr>
              <w:t>:</w:t>
            </w:r>
          </w:p>
          <w:p w:rsidR="00533222" w:rsidRDefault="00533222" w:rsidP="00533222">
            <w:pPr>
              <w:spacing w:line="200" w:lineRule="exac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Tarikh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  <w:p w:rsidR="00533222" w:rsidRDefault="00533222" w:rsidP="00533222">
            <w:pPr>
              <w:spacing w:line="200" w:lineRule="exact"/>
            </w:pPr>
          </w:p>
        </w:tc>
      </w:tr>
    </w:tbl>
    <w:p w:rsidR="00704725" w:rsidRPr="00704725" w:rsidRDefault="00704725" w:rsidP="00704725">
      <w:pPr>
        <w:spacing w:before="3"/>
        <w:ind w:right="-6"/>
        <w:jc w:val="both"/>
        <w:rPr>
          <w:rFonts w:ascii="Verdana" w:eastAsia="Verdana" w:hAnsi="Verdana" w:cs="Verdana"/>
          <w:sz w:val="18"/>
          <w:szCs w:val="18"/>
        </w:rPr>
        <w:sectPr w:rsidR="00704725" w:rsidRPr="00704725">
          <w:type w:val="continuous"/>
          <w:pgSz w:w="11920" w:h="16860"/>
          <w:pgMar w:top="680" w:right="1000" w:bottom="280" w:left="720" w:header="720" w:footer="720" w:gutter="0"/>
          <w:cols w:space="720"/>
        </w:sectPr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                          </w:t>
      </w:r>
    </w:p>
    <w:p w:rsidR="00C002D2" w:rsidRDefault="00533222">
      <w:pPr>
        <w:spacing w:line="200" w:lineRule="exact"/>
      </w:pPr>
      <w:r>
        <w:br w:type="column"/>
      </w:r>
    </w:p>
    <w:p w:rsidR="00C002D2" w:rsidRDefault="00C002D2">
      <w:pPr>
        <w:tabs>
          <w:tab w:val="left" w:pos="2100"/>
        </w:tabs>
        <w:spacing w:line="200" w:lineRule="exact"/>
        <w:rPr>
          <w:rFonts w:ascii="Verdana" w:eastAsia="Verdana" w:hAnsi="Verdana" w:cs="Verdana"/>
          <w:sz w:val="18"/>
          <w:szCs w:val="18"/>
        </w:rPr>
        <w:sectPr w:rsidR="00C002D2" w:rsidSect="00704725">
          <w:type w:val="continuous"/>
          <w:pgSz w:w="11920" w:h="16860"/>
          <w:pgMar w:top="680" w:right="1000" w:bottom="280" w:left="720" w:header="720" w:footer="720" w:gutter="0"/>
          <w:cols w:num="2" w:space="1572" w:equalWidth="0">
            <w:col w:w="5092" w:space="1965"/>
            <w:col w:w="3143"/>
          </w:cols>
        </w:sectPr>
      </w:pPr>
    </w:p>
    <w:p w:rsidR="00C002D2" w:rsidRDefault="00C002D2">
      <w:pPr>
        <w:spacing w:before="9" w:line="200" w:lineRule="exact"/>
        <w:sectPr w:rsidR="00C002D2">
          <w:type w:val="continuous"/>
          <w:pgSz w:w="11920" w:h="16860"/>
          <w:pgMar w:top="680" w:right="1000" w:bottom="280" w:left="720" w:header="720" w:footer="720" w:gutter="0"/>
          <w:cols w:space="720"/>
        </w:sectPr>
      </w:pPr>
    </w:p>
    <w:p w:rsidR="00C002D2" w:rsidRPr="00704725" w:rsidRDefault="00533222" w:rsidP="00704725">
      <w:pPr>
        <w:spacing w:before="15"/>
        <w:ind w:left="567" w:right="1673" w:hanging="207"/>
        <w:jc w:val="both"/>
        <w:rPr>
          <w:rFonts w:asciiTheme="minorHAnsi" w:hAnsiTheme="minorHAnsi"/>
        </w:rPr>
      </w:pPr>
      <w:r>
        <w:pict>
          <v:group id="_x0000_s1058" style="position:absolute;left:0;text-align:left;margin-left:23.7pt;margin-top:23.95pt;width:548.25pt;height:794.25pt;z-index:-251654144;mso-position-horizontal-relative:page;mso-position-vertical-relative:page" coordorigin="474,479" coordsize="10965,15885">
            <v:shape id="_x0000_s1078" style="position:absolute;left:480;top:485;width:29;height:0" coordorigin="480,485" coordsize="29,0" path="m480,485r29,e" filled="f" strokeweight=".58pt">
              <v:path arrowok="t"/>
            </v:shape>
            <v:shape id="_x0000_s1077" style="position:absolute;left:490;top:499;width:10;height:0" coordorigin="490,499" coordsize="10,0" path="m490,499r9,e" filled="f" strokecolor="white" strokeweight="1.06pt">
              <v:path arrowok="t"/>
            </v:shape>
            <v:shape id="_x0000_s1076" style="position:absolute;left:490;top:494;width:19;height:0" coordorigin="490,494" coordsize="19,0" path="m490,494r19,e" filled="f" strokecolor="white" strokeweight=".58pt">
              <v:path arrowok="t"/>
            </v:shape>
            <v:shape id="_x0000_s1075" style="position:absolute;left:509;top:485;width:10896;height:0" coordorigin="509,485" coordsize="10896,0" path="m509,485r10896,e" filled="f" strokeweight=".58pt">
              <v:path arrowok="t"/>
            </v:shape>
            <v:shape id="_x0000_s1074" style="position:absolute;left:509;top:504;width:10896;height:0" coordorigin="509,504" coordsize="10896,0" path="m509,504r10896,e" filled="f" strokeweight=".58pt">
              <v:path arrowok="t"/>
            </v:shape>
            <v:shape id="_x0000_s1073" style="position:absolute;left:11405;top:485;width:29;height:0" coordorigin="11405,485" coordsize="29,0" path="m11405,485r29,e" filled="f" strokeweight=".58pt">
              <v:path arrowok="t"/>
            </v:shape>
            <v:shape id="_x0000_s1072" style="position:absolute;left:11414;top:499;width:10;height:0" coordorigin="11414,499" coordsize="10,0" path="m11414,499r10,e" filled="f" strokecolor="white" strokeweight="1.06pt">
              <v:path arrowok="t"/>
            </v:shape>
            <v:shape id="_x0000_s1071" style="position:absolute;left:11405;top:494;width:19;height:0" coordorigin="11405,494" coordsize="19,0" path="m11405,494r19,e" filled="f" strokecolor="white" strokeweight=".58pt">
              <v:path arrowok="t"/>
            </v:shape>
            <v:shape id="_x0000_s1070" style="position:absolute;left:494;top:490;width:0;height:15864" coordorigin="494,490" coordsize="0,15864" path="m494,490r,15864e" filled="f" strokeweight=".58pt">
              <v:path arrowok="t"/>
            </v:shape>
            <v:shape id="_x0000_s1069" style="position:absolute;left:504;top:509;width:0;height:15826" coordorigin="504,509" coordsize="0,15826" path="m504,509r,15825e" filled="f" strokeweight=".58pt">
              <v:path arrowok="t"/>
            </v:shape>
            <v:shape id="_x0000_s1068" style="position:absolute;left:11420;top:490;width:0;height:15864" coordorigin="11420,490" coordsize="0,15864" path="m11420,490r,15864e" filled="f" strokeweight=".58pt">
              <v:path arrowok="t"/>
            </v:shape>
            <v:shape id="_x0000_s1067" style="position:absolute;left:11410;top:509;width:0;height:15826" coordorigin="11410,509" coordsize="0,15826" path="m11410,509r,15825e" filled="f" strokeweight=".20464mm">
              <v:path arrowok="t"/>
            </v:shape>
            <v:shape id="_x0000_s1066" style="position:absolute;left:480;top:16358;width:29;height:0" coordorigin="480,16358" coordsize="29,0" path="m480,16358r29,e" filled="f" strokeweight=".20464mm">
              <v:path arrowok="t"/>
            </v:shape>
            <v:shape id="_x0000_s1065" style="position:absolute;left:490;top:16344;width:10;height:0" coordorigin="490,16344" coordsize="10,0" path="m490,16344r9,e" filled="f" strokecolor="white" strokeweight=".37392mm">
              <v:path arrowok="t"/>
            </v:shape>
            <v:shape id="_x0000_s1064" style="position:absolute;left:490;top:16349;width:19;height:0" coordorigin="490,16349" coordsize="19,0" path="m490,16349r19,e" filled="f" strokecolor="white" strokeweight=".58pt">
              <v:path arrowok="t"/>
            </v:shape>
            <v:shape id="_x0000_s1063" style="position:absolute;left:509;top:16358;width:10896;height:0" coordorigin="509,16358" coordsize="10896,0" path="m509,16358r10896,e" filled="f" strokeweight=".20464mm">
              <v:path arrowok="t"/>
            </v:shape>
            <v:shape id="_x0000_s1062" style="position:absolute;left:509;top:16339;width:10896;height:0" coordorigin="509,16339" coordsize="10896,0" path="m509,16339r10896,e" filled="f" strokeweight=".58pt">
              <v:path arrowok="t"/>
            </v:shape>
            <v:shape id="_x0000_s1061" style="position:absolute;left:11405;top:16358;width:29;height:0" coordorigin="11405,16358" coordsize="29,0" path="m11405,16358r29,e" filled="f" strokeweight=".20464mm">
              <v:path arrowok="t"/>
            </v:shape>
            <v:shape id="_x0000_s1060" style="position:absolute;left:11414;top:16344;width:10;height:0" coordorigin="11414,16344" coordsize="10,0" path="m11414,16344r10,e" filled="f" strokecolor="white" strokeweight=".37392mm">
              <v:path arrowok="t"/>
            </v:shape>
            <v:shape id="_x0000_s1059" style="position:absolute;left:11405;top:16349;width:19;height:0" coordorigin="11405,16349" coordsize="19,0" path="m11405,16349r19,e" filled="f" strokecolor="white" strokeweight=".58pt">
              <v:path arrowok="t"/>
            </v:shape>
            <w10:wrap anchorx="page" anchory="page"/>
          </v:group>
        </w:pict>
      </w:r>
      <w:r w:rsidR="00704725">
        <w:rPr>
          <w:sz w:val="22"/>
          <w:szCs w:val="22"/>
        </w:rPr>
        <w:t xml:space="preserve">    </w:t>
      </w:r>
    </w:p>
    <w:p w:rsidR="00C002D2" w:rsidRDefault="00704725">
      <w:pPr>
        <w:spacing w:before="4" w:line="200" w:lineRule="exact"/>
      </w:pPr>
      <w:r>
        <w:t xml:space="preserve">                                                                                                                 </w:t>
      </w:r>
    </w:p>
    <w:p w:rsidR="00704725" w:rsidRDefault="00704725">
      <w:pPr>
        <w:spacing w:before="4" w:line="200" w:lineRule="exact"/>
      </w:pPr>
    </w:p>
    <w:p w:rsidR="00704725" w:rsidRDefault="00704725">
      <w:pPr>
        <w:spacing w:before="4" w:line="200" w:lineRule="exact"/>
      </w:pPr>
    </w:p>
    <w:p w:rsidR="00533222" w:rsidRDefault="00533222" w:rsidP="00533222">
      <w:pPr>
        <w:spacing w:before="11" w:line="260" w:lineRule="exact"/>
        <w:rPr>
          <w:rFonts w:asciiTheme="minorHAnsi" w:hAnsiTheme="minorHAnsi"/>
        </w:rPr>
      </w:pPr>
      <w:r>
        <w:br w:type="column"/>
      </w:r>
    </w:p>
    <w:p w:rsidR="00704725" w:rsidRPr="00704725" w:rsidRDefault="00704725">
      <w:pPr>
        <w:spacing w:before="11" w:line="260" w:lineRule="exac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</w:rPr>
        <w:t xml:space="preserve">: </w:t>
      </w:r>
    </w:p>
    <w:sectPr w:rsidR="00704725" w:rsidRPr="00704725">
      <w:type w:val="continuous"/>
      <w:pgSz w:w="11920" w:h="16860"/>
      <w:pgMar w:top="680" w:right="1000" w:bottom="280" w:left="720" w:header="720" w:footer="720" w:gutter="0"/>
      <w:cols w:num="2" w:space="720" w:equalWidth="0">
        <w:col w:w="4934" w:space="498"/>
        <w:col w:w="47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B5EBF"/>
    <w:multiLevelType w:val="multilevel"/>
    <w:tmpl w:val="1504984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5AE837A9"/>
    <w:multiLevelType w:val="multilevel"/>
    <w:tmpl w:val="14D225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D2"/>
    <w:rsid w:val="000B31A7"/>
    <w:rsid w:val="001C047B"/>
    <w:rsid w:val="00325AD0"/>
    <w:rsid w:val="00533222"/>
    <w:rsid w:val="00704725"/>
    <w:rsid w:val="007C64C5"/>
    <w:rsid w:val="00882A3D"/>
    <w:rsid w:val="00BD02D9"/>
    <w:rsid w:val="00C002D2"/>
    <w:rsid w:val="00F3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5:docId w15:val="{B9FB6894-FB92-4BAA-AB77-47E6E50E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B31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MY" w:eastAsia="en-MY"/>
    </w:rPr>
  </w:style>
  <w:style w:type="table" w:styleId="TableGrid">
    <w:name w:val="Table Grid"/>
    <w:basedOn w:val="TableNormal"/>
    <w:uiPriority w:val="59"/>
    <w:rsid w:val="0053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Nasrol</dc:creator>
  <cp:lastModifiedBy>User</cp:lastModifiedBy>
  <cp:revision>3</cp:revision>
  <dcterms:created xsi:type="dcterms:W3CDTF">2021-11-30T05:11:00Z</dcterms:created>
  <dcterms:modified xsi:type="dcterms:W3CDTF">2021-11-30T05:18:00Z</dcterms:modified>
</cp:coreProperties>
</file>